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8F7" w14:textId="77777777" w:rsidR="00C5772E" w:rsidRPr="0083112B" w:rsidRDefault="00DB4BAF" w:rsidP="00A32E5D">
      <w:pPr>
        <w:spacing w:before="48"/>
        <w:ind w:left="113"/>
        <w:jc w:val="center"/>
        <w:rPr>
          <w:sz w:val="40"/>
          <w:szCs w:val="40"/>
        </w:rPr>
      </w:pPr>
      <w:r>
        <w:rPr>
          <w:sz w:val="40"/>
          <w:szCs w:val="40"/>
        </w:rPr>
        <w:t>G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O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R</w:t>
      </w:r>
      <w:r w:rsidR="007937A1" w:rsidRPr="0083112B">
        <w:rPr>
          <w:spacing w:val="-62"/>
          <w:sz w:val="40"/>
          <w:szCs w:val="40"/>
        </w:rPr>
        <w:t xml:space="preserve"> </w:t>
      </w:r>
      <w:r>
        <w:rPr>
          <w:sz w:val="40"/>
          <w:szCs w:val="40"/>
        </w:rPr>
        <w:t>D</w:t>
      </w:r>
      <w:r w:rsidR="007937A1" w:rsidRPr="0083112B">
        <w:rPr>
          <w:spacing w:val="-59"/>
          <w:sz w:val="40"/>
          <w:szCs w:val="40"/>
        </w:rPr>
        <w:t xml:space="preserve"> </w:t>
      </w:r>
      <w:r>
        <w:rPr>
          <w:sz w:val="40"/>
          <w:szCs w:val="40"/>
        </w:rPr>
        <w:t>O</w:t>
      </w:r>
      <w:r w:rsidR="007937A1" w:rsidRPr="0083112B">
        <w:rPr>
          <w:spacing w:val="-62"/>
          <w:sz w:val="40"/>
          <w:szCs w:val="40"/>
        </w:rPr>
        <w:t xml:space="preserve"> </w:t>
      </w:r>
      <w:r>
        <w:rPr>
          <w:sz w:val="40"/>
          <w:szCs w:val="40"/>
        </w:rPr>
        <w:t>N</w:t>
      </w:r>
      <w:r w:rsidR="007937A1" w:rsidRPr="0083112B">
        <w:rPr>
          <w:spacing w:val="78"/>
          <w:sz w:val="40"/>
          <w:szCs w:val="40"/>
        </w:rPr>
        <w:t xml:space="preserve"> </w:t>
      </w:r>
      <w:r w:rsidR="009656BB" w:rsidRPr="0083112B">
        <w:rPr>
          <w:spacing w:val="78"/>
          <w:sz w:val="40"/>
          <w:szCs w:val="40"/>
        </w:rPr>
        <w:t xml:space="preserve">J. </w:t>
      </w:r>
      <w:r>
        <w:rPr>
          <w:sz w:val="40"/>
          <w:szCs w:val="40"/>
        </w:rPr>
        <w:t>G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7937A1" w:rsidRPr="0083112B">
        <w:rPr>
          <w:spacing w:val="-61"/>
          <w:sz w:val="40"/>
          <w:szCs w:val="40"/>
        </w:rPr>
        <w:t xml:space="preserve"> </w:t>
      </w:r>
      <w:r>
        <w:rPr>
          <w:sz w:val="40"/>
          <w:szCs w:val="40"/>
        </w:rPr>
        <w:t>W</w:t>
      </w:r>
      <w:r w:rsidR="007937A1" w:rsidRPr="0083112B">
        <w:rPr>
          <w:spacing w:val="-61"/>
          <w:sz w:val="40"/>
          <w:szCs w:val="40"/>
        </w:rPr>
        <w:t xml:space="preserve"> </w:t>
      </w:r>
      <w:r w:rsidR="007937A1" w:rsidRPr="0083112B">
        <w:rPr>
          <w:sz w:val="40"/>
          <w:szCs w:val="40"/>
        </w:rPr>
        <w:t>A</w:t>
      </w:r>
      <w:r w:rsidR="007937A1" w:rsidRPr="0083112B">
        <w:rPr>
          <w:spacing w:val="-59"/>
          <w:sz w:val="40"/>
          <w:szCs w:val="40"/>
        </w:rPr>
        <w:t xml:space="preserve"> </w:t>
      </w:r>
      <w:r>
        <w:rPr>
          <w:sz w:val="40"/>
          <w:szCs w:val="40"/>
        </w:rPr>
        <w:t>Y</w:t>
      </w:r>
    </w:p>
    <w:p w14:paraId="7DF46CCD" w14:textId="77777777" w:rsidR="00DB4BAF" w:rsidRPr="00DB4BAF" w:rsidRDefault="00DB4BAF" w:rsidP="00DB4BAF">
      <w:pPr>
        <w:jc w:val="center"/>
        <w:rPr>
          <w:sz w:val="24"/>
          <w:szCs w:val="22"/>
        </w:rPr>
      </w:pPr>
      <w:r w:rsidRPr="00DB4BAF">
        <w:rPr>
          <w:spacing w:val="11"/>
          <w:sz w:val="24"/>
        </w:rPr>
        <w:t xml:space="preserve">1 Forestry Drive ǀ Syracuse, NY </w:t>
      </w:r>
      <w:r>
        <w:rPr>
          <w:spacing w:val="11"/>
          <w:sz w:val="24"/>
        </w:rPr>
        <w:t>13210 ǀ (315) 470-6900 ǀ gjgatewa</w:t>
      </w:r>
      <w:r w:rsidRPr="00DB4BAF">
        <w:rPr>
          <w:spacing w:val="11"/>
          <w:sz w:val="24"/>
        </w:rPr>
        <w:t>@syr.edu</w:t>
      </w:r>
    </w:p>
    <w:p w14:paraId="24FEE2D8" w14:textId="77777777" w:rsidR="00DB4BAF" w:rsidRDefault="00DB4BAF" w:rsidP="003E317A">
      <w:pPr>
        <w:rPr>
          <w:sz w:val="24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51415F" w14:textId="77777777" w:rsidR="00CA1B82" w:rsidRPr="00CA1B82" w:rsidRDefault="00CA1B82" w:rsidP="00CA1B82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Skills</w:t>
      </w:r>
    </w:p>
    <w:p w14:paraId="0545CF9A" w14:textId="77777777" w:rsidR="003E577E" w:rsidRPr="0083112B" w:rsidRDefault="003E577E" w:rsidP="003E577E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Familiar with fermentation, protein purification, enzymatic</w:t>
      </w:r>
      <w:r w:rsidR="00F2708A" w:rsidRPr="0083112B">
        <w:rPr>
          <w:sz w:val="22"/>
          <w:szCs w:val="22"/>
        </w:rPr>
        <w:t xml:space="preserve"> assays,</w:t>
      </w:r>
      <w:r w:rsidRPr="0083112B">
        <w:rPr>
          <w:sz w:val="22"/>
          <w:szCs w:val="22"/>
        </w:rPr>
        <w:t xml:space="preserve"> </w:t>
      </w:r>
      <w:r w:rsidR="00F2708A" w:rsidRPr="0083112B">
        <w:rPr>
          <w:sz w:val="22"/>
          <w:szCs w:val="22"/>
        </w:rPr>
        <w:t>and other biological processes</w:t>
      </w:r>
    </w:p>
    <w:p w14:paraId="623A049C" w14:textId="77777777" w:rsidR="003E317A" w:rsidRPr="0083112B" w:rsidRDefault="0090033E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Experience drawing and analyzing Process Flow Diagrams as well as Piping and Instrumentation Designs</w:t>
      </w:r>
    </w:p>
    <w:p w14:paraId="66CFC151" w14:textId="77777777" w:rsidR="003E317A" w:rsidRPr="0083112B" w:rsidRDefault="00181335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Certified by Swagelok for tube fitting safety</w:t>
      </w:r>
      <w:r w:rsidR="003E317A" w:rsidRPr="0083112B">
        <w:rPr>
          <w:sz w:val="22"/>
          <w:szCs w:val="22"/>
        </w:rPr>
        <w:t xml:space="preserve"> installation and valve sizing</w:t>
      </w:r>
    </w:p>
    <w:p w14:paraId="4B3828CD" w14:textId="77777777" w:rsidR="003E317A" w:rsidRPr="0083112B" w:rsidRDefault="004F1680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E</w:t>
      </w:r>
      <w:r w:rsidRPr="0083112B">
        <w:rPr>
          <w:spacing w:val="-1"/>
          <w:sz w:val="22"/>
          <w:szCs w:val="22"/>
        </w:rPr>
        <w:t>x</w:t>
      </w:r>
      <w:r w:rsidRPr="0083112B">
        <w:rPr>
          <w:sz w:val="22"/>
          <w:szCs w:val="22"/>
        </w:rPr>
        <w:t>te</w:t>
      </w:r>
      <w:r w:rsidRPr="0083112B">
        <w:rPr>
          <w:spacing w:val="1"/>
          <w:sz w:val="22"/>
          <w:szCs w:val="22"/>
        </w:rPr>
        <w:t>n</w:t>
      </w:r>
      <w:r w:rsidRPr="0083112B">
        <w:rPr>
          <w:spacing w:val="-1"/>
          <w:sz w:val="22"/>
          <w:szCs w:val="22"/>
        </w:rPr>
        <w:t>s</w:t>
      </w:r>
      <w:r w:rsidRPr="0083112B">
        <w:rPr>
          <w:spacing w:val="2"/>
          <w:sz w:val="22"/>
          <w:szCs w:val="22"/>
        </w:rPr>
        <w:t>i</w:t>
      </w:r>
      <w:r w:rsidRPr="0083112B">
        <w:rPr>
          <w:spacing w:val="-1"/>
          <w:sz w:val="22"/>
          <w:szCs w:val="22"/>
        </w:rPr>
        <w:t>v</w:t>
      </w:r>
      <w:r w:rsidRPr="0083112B">
        <w:rPr>
          <w:sz w:val="22"/>
          <w:szCs w:val="22"/>
        </w:rPr>
        <w:t>e</w:t>
      </w:r>
      <w:r w:rsidRPr="0083112B">
        <w:rPr>
          <w:spacing w:val="-7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u</w:t>
      </w:r>
      <w:r w:rsidRPr="0083112B">
        <w:rPr>
          <w:spacing w:val="-1"/>
          <w:sz w:val="22"/>
          <w:szCs w:val="22"/>
        </w:rPr>
        <w:t>s</w:t>
      </w:r>
      <w:r w:rsidRPr="0083112B">
        <w:rPr>
          <w:sz w:val="22"/>
          <w:szCs w:val="22"/>
        </w:rPr>
        <w:t>e</w:t>
      </w:r>
      <w:r w:rsidRPr="0083112B">
        <w:rPr>
          <w:spacing w:val="-2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f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spacing w:val="3"/>
          <w:sz w:val="22"/>
          <w:szCs w:val="22"/>
        </w:rPr>
        <w:t>M</w:t>
      </w:r>
      <w:r w:rsidRPr="0083112B">
        <w:rPr>
          <w:spacing w:val="-2"/>
          <w:sz w:val="22"/>
          <w:szCs w:val="22"/>
        </w:rPr>
        <w:t>A</w:t>
      </w:r>
      <w:r w:rsidRPr="0083112B">
        <w:rPr>
          <w:spacing w:val="3"/>
          <w:sz w:val="22"/>
          <w:szCs w:val="22"/>
        </w:rPr>
        <w:t>T</w:t>
      </w:r>
      <w:r w:rsidRPr="0083112B">
        <w:rPr>
          <w:sz w:val="22"/>
          <w:szCs w:val="22"/>
        </w:rPr>
        <w:t>L</w:t>
      </w:r>
      <w:r w:rsidRPr="0083112B">
        <w:rPr>
          <w:spacing w:val="-2"/>
          <w:sz w:val="22"/>
          <w:szCs w:val="22"/>
        </w:rPr>
        <w:t>A</w:t>
      </w:r>
      <w:r w:rsidRPr="0083112B">
        <w:rPr>
          <w:sz w:val="22"/>
          <w:szCs w:val="22"/>
        </w:rPr>
        <w:t>B</w:t>
      </w:r>
      <w:r w:rsidRPr="0083112B">
        <w:rPr>
          <w:spacing w:val="-6"/>
          <w:sz w:val="22"/>
          <w:szCs w:val="22"/>
        </w:rPr>
        <w:t xml:space="preserve">, SuperPro Designer, PI, and </w:t>
      </w:r>
      <w:r w:rsidRPr="0083112B">
        <w:rPr>
          <w:sz w:val="22"/>
          <w:szCs w:val="22"/>
        </w:rPr>
        <w:t>Mic</w:t>
      </w:r>
      <w:r w:rsidRPr="0083112B">
        <w:rPr>
          <w:spacing w:val="1"/>
          <w:sz w:val="22"/>
          <w:szCs w:val="22"/>
        </w:rPr>
        <w:t>ro</w:t>
      </w:r>
      <w:r w:rsidRPr="0083112B">
        <w:rPr>
          <w:spacing w:val="-1"/>
          <w:sz w:val="22"/>
          <w:szCs w:val="22"/>
        </w:rPr>
        <w:t>s</w:t>
      </w:r>
      <w:r w:rsidRPr="0083112B">
        <w:rPr>
          <w:spacing w:val="1"/>
          <w:sz w:val="22"/>
          <w:szCs w:val="22"/>
        </w:rPr>
        <w:t>o</w:t>
      </w:r>
      <w:r w:rsidRPr="0083112B">
        <w:rPr>
          <w:spacing w:val="-2"/>
          <w:sz w:val="22"/>
          <w:szCs w:val="22"/>
        </w:rPr>
        <w:t>f</w:t>
      </w:r>
      <w:r w:rsidRPr="0083112B">
        <w:rPr>
          <w:sz w:val="22"/>
          <w:szCs w:val="22"/>
        </w:rPr>
        <w:t>t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sz w:val="22"/>
          <w:szCs w:val="22"/>
        </w:rPr>
        <w:t>O</w:t>
      </w:r>
      <w:r w:rsidRPr="0083112B">
        <w:rPr>
          <w:spacing w:val="1"/>
          <w:sz w:val="22"/>
          <w:szCs w:val="22"/>
        </w:rPr>
        <w:t>f</w:t>
      </w:r>
      <w:r w:rsidRPr="0083112B">
        <w:rPr>
          <w:spacing w:val="-2"/>
          <w:sz w:val="22"/>
          <w:szCs w:val="22"/>
        </w:rPr>
        <w:t>f</w:t>
      </w:r>
      <w:r w:rsidRPr="0083112B">
        <w:rPr>
          <w:sz w:val="22"/>
          <w:szCs w:val="22"/>
        </w:rPr>
        <w:t>ice</w:t>
      </w:r>
      <w:r w:rsidRPr="0083112B">
        <w:rPr>
          <w:spacing w:val="-4"/>
          <w:sz w:val="22"/>
          <w:szCs w:val="22"/>
        </w:rPr>
        <w:t xml:space="preserve"> </w:t>
      </w:r>
      <w:r w:rsidRPr="0083112B">
        <w:rPr>
          <w:sz w:val="22"/>
          <w:szCs w:val="22"/>
        </w:rPr>
        <w:t>a</w:t>
      </w:r>
      <w:r w:rsidRPr="0083112B">
        <w:rPr>
          <w:spacing w:val="1"/>
          <w:sz w:val="22"/>
          <w:szCs w:val="22"/>
        </w:rPr>
        <w:t>pp</w:t>
      </w:r>
      <w:r w:rsidRPr="0083112B">
        <w:rPr>
          <w:sz w:val="22"/>
          <w:szCs w:val="22"/>
        </w:rPr>
        <w:t>licati</w:t>
      </w:r>
      <w:r w:rsidRPr="0083112B">
        <w:rPr>
          <w:spacing w:val="1"/>
          <w:sz w:val="22"/>
          <w:szCs w:val="22"/>
        </w:rPr>
        <w:t>on</w:t>
      </w:r>
      <w:r w:rsidRPr="0083112B">
        <w:rPr>
          <w:sz w:val="22"/>
          <w:szCs w:val="22"/>
        </w:rPr>
        <w:t>s</w:t>
      </w:r>
      <w:r w:rsidRPr="0083112B">
        <w:rPr>
          <w:spacing w:val="-10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(</w:t>
      </w:r>
      <w:r w:rsidRPr="0083112B">
        <w:rPr>
          <w:sz w:val="22"/>
          <w:szCs w:val="22"/>
        </w:rPr>
        <w:t>E</w:t>
      </w:r>
      <w:r w:rsidRPr="0083112B">
        <w:rPr>
          <w:spacing w:val="-1"/>
          <w:sz w:val="22"/>
          <w:szCs w:val="22"/>
        </w:rPr>
        <w:t>x</w:t>
      </w:r>
      <w:r w:rsidRPr="0083112B">
        <w:rPr>
          <w:sz w:val="22"/>
          <w:szCs w:val="22"/>
        </w:rPr>
        <w:t>c</w:t>
      </w:r>
      <w:r w:rsidRPr="0083112B">
        <w:rPr>
          <w:spacing w:val="1"/>
          <w:sz w:val="22"/>
          <w:szCs w:val="22"/>
        </w:rPr>
        <w:t>e</w:t>
      </w:r>
      <w:r w:rsidRPr="0083112B">
        <w:rPr>
          <w:sz w:val="22"/>
          <w:szCs w:val="22"/>
        </w:rPr>
        <w:t>l,</w:t>
      </w:r>
      <w:r w:rsidRPr="0083112B">
        <w:rPr>
          <w:spacing w:val="-5"/>
          <w:sz w:val="22"/>
          <w:szCs w:val="22"/>
        </w:rPr>
        <w:t xml:space="preserve"> </w:t>
      </w:r>
      <w:r w:rsidRPr="0083112B">
        <w:rPr>
          <w:spacing w:val="2"/>
          <w:sz w:val="22"/>
          <w:szCs w:val="22"/>
        </w:rPr>
        <w:t>P</w:t>
      </w:r>
      <w:r w:rsidRPr="0083112B">
        <w:rPr>
          <w:spacing w:val="3"/>
          <w:sz w:val="22"/>
          <w:szCs w:val="22"/>
        </w:rPr>
        <w:t>o</w:t>
      </w:r>
      <w:r w:rsidRPr="0083112B">
        <w:rPr>
          <w:spacing w:val="-5"/>
          <w:sz w:val="22"/>
          <w:szCs w:val="22"/>
        </w:rPr>
        <w:t>w</w:t>
      </w:r>
      <w:r w:rsidRPr="0083112B">
        <w:rPr>
          <w:sz w:val="22"/>
          <w:szCs w:val="22"/>
        </w:rPr>
        <w:t>e</w:t>
      </w:r>
      <w:r w:rsidRPr="0083112B">
        <w:rPr>
          <w:spacing w:val="1"/>
          <w:sz w:val="22"/>
          <w:szCs w:val="22"/>
        </w:rPr>
        <w:t>r</w:t>
      </w:r>
      <w:r w:rsidRPr="0083112B">
        <w:rPr>
          <w:spacing w:val="2"/>
          <w:sz w:val="22"/>
          <w:szCs w:val="22"/>
        </w:rPr>
        <w:t>P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i</w:t>
      </w:r>
      <w:r w:rsidRPr="0083112B">
        <w:rPr>
          <w:spacing w:val="-1"/>
          <w:sz w:val="22"/>
          <w:szCs w:val="22"/>
        </w:rPr>
        <w:t>n</w:t>
      </w:r>
      <w:r w:rsidRPr="0083112B">
        <w:rPr>
          <w:sz w:val="22"/>
          <w:szCs w:val="22"/>
        </w:rPr>
        <w:t>t,</w:t>
      </w:r>
      <w:r w:rsidRPr="0083112B">
        <w:rPr>
          <w:spacing w:val="-9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Word</w:t>
      </w:r>
      <w:r w:rsidRPr="0083112B">
        <w:rPr>
          <w:sz w:val="22"/>
          <w:szCs w:val="22"/>
        </w:rPr>
        <w:t>)</w:t>
      </w:r>
    </w:p>
    <w:p w14:paraId="44821B49" w14:textId="77777777" w:rsidR="00C5772E" w:rsidRPr="0083112B" w:rsidRDefault="002C48FA" w:rsidP="003E317A">
      <w:pPr>
        <w:pStyle w:val="ListParagraph"/>
        <w:numPr>
          <w:ilvl w:val="0"/>
          <w:numId w:val="2"/>
        </w:num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3112B">
        <w:rPr>
          <w:sz w:val="22"/>
          <w:szCs w:val="22"/>
        </w:rPr>
        <w:t>Well-</w:t>
      </w:r>
      <w:r w:rsidRPr="0083112B">
        <w:rPr>
          <w:spacing w:val="17"/>
          <w:sz w:val="22"/>
          <w:szCs w:val="22"/>
        </w:rPr>
        <w:t>d</w:t>
      </w:r>
      <w:r w:rsidR="0090033E" w:rsidRPr="0083112B">
        <w:rPr>
          <w:spacing w:val="17"/>
          <w:sz w:val="22"/>
          <w:szCs w:val="22"/>
        </w:rPr>
        <w:t xml:space="preserve">eveloped </w:t>
      </w:r>
      <w:r w:rsidR="00205F03" w:rsidRPr="0083112B">
        <w:rPr>
          <w:spacing w:val="17"/>
          <w:sz w:val="22"/>
          <w:szCs w:val="22"/>
        </w:rPr>
        <w:t>c</w:t>
      </w:r>
      <w:r w:rsidR="0090033E" w:rsidRPr="0083112B">
        <w:rPr>
          <w:spacing w:val="-1"/>
          <w:sz w:val="22"/>
          <w:szCs w:val="22"/>
        </w:rPr>
        <w:t>h</w:t>
      </w:r>
      <w:r w:rsidR="0090033E" w:rsidRPr="0083112B">
        <w:rPr>
          <w:spacing w:val="3"/>
          <w:sz w:val="22"/>
          <w:szCs w:val="22"/>
        </w:rPr>
        <w:t>e</w:t>
      </w:r>
      <w:r w:rsidR="0090033E" w:rsidRPr="0083112B">
        <w:rPr>
          <w:spacing w:val="-1"/>
          <w:sz w:val="22"/>
          <w:szCs w:val="22"/>
        </w:rPr>
        <w:t>m</w:t>
      </w:r>
      <w:r w:rsidR="0090033E" w:rsidRPr="0083112B">
        <w:rPr>
          <w:sz w:val="22"/>
          <w:szCs w:val="22"/>
        </w:rPr>
        <w:t>ical</w:t>
      </w:r>
      <w:r w:rsidR="0090033E" w:rsidRPr="0083112B">
        <w:rPr>
          <w:spacing w:val="-7"/>
          <w:sz w:val="22"/>
          <w:szCs w:val="22"/>
        </w:rPr>
        <w:t xml:space="preserve"> </w:t>
      </w:r>
      <w:r w:rsidR="0090033E" w:rsidRPr="0083112B">
        <w:rPr>
          <w:spacing w:val="3"/>
          <w:sz w:val="22"/>
          <w:szCs w:val="22"/>
        </w:rPr>
        <w:t>a</w:t>
      </w:r>
      <w:r w:rsidR="0090033E" w:rsidRPr="0083112B">
        <w:rPr>
          <w:spacing w:val="-1"/>
          <w:sz w:val="22"/>
          <w:szCs w:val="22"/>
        </w:rPr>
        <w:t>n</w:t>
      </w:r>
      <w:r w:rsidR="0090033E" w:rsidRPr="0083112B">
        <w:rPr>
          <w:sz w:val="22"/>
          <w:szCs w:val="22"/>
        </w:rPr>
        <w:t>d</w:t>
      </w:r>
      <w:r w:rsidR="0090033E" w:rsidRPr="0083112B">
        <w:rPr>
          <w:spacing w:val="-2"/>
          <w:sz w:val="22"/>
          <w:szCs w:val="22"/>
        </w:rPr>
        <w:t xml:space="preserve"> </w:t>
      </w:r>
      <w:r w:rsidR="00205F03" w:rsidRPr="0083112B">
        <w:rPr>
          <w:spacing w:val="-2"/>
          <w:sz w:val="22"/>
          <w:szCs w:val="22"/>
        </w:rPr>
        <w:t>b</w:t>
      </w:r>
      <w:r w:rsidR="0090033E" w:rsidRPr="0083112B">
        <w:rPr>
          <w:sz w:val="22"/>
          <w:szCs w:val="22"/>
        </w:rPr>
        <w:t>i</w:t>
      </w:r>
      <w:r w:rsidR="0090033E" w:rsidRPr="0083112B">
        <w:rPr>
          <w:spacing w:val="1"/>
          <w:sz w:val="22"/>
          <w:szCs w:val="22"/>
        </w:rPr>
        <w:t>o</w:t>
      </w:r>
      <w:r w:rsidR="0090033E" w:rsidRPr="0083112B">
        <w:rPr>
          <w:sz w:val="22"/>
          <w:szCs w:val="22"/>
        </w:rPr>
        <w:t>l</w:t>
      </w:r>
      <w:r w:rsidR="0090033E" w:rsidRPr="0083112B">
        <w:rPr>
          <w:spacing w:val="1"/>
          <w:sz w:val="22"/>
          <w:szCs w:val="22"/>
        </w:rPr>
        <w:t>o</w:t>
      </w:r>
      <w:r w:rsidR="0090033E" w:rsidRPr="0083112B">
        <w:rPr>
          <w:spacing w:val="-1"/>
          <w:sz w:val="22"/>
          <w:szCs w:val="22"/>
        </w:rPr>
        <w:t>g</w:t>
      </w:r>
      <w:r w:rsidR="0090033E" w:rsidRPr="0083112B">
        <w:rPr>
          <w:sz w:val="22"/>
          <w:szCs w:val="22"/>
        </w:rPr>
        <w:t>ical</w:t>
      </w:r>
      <w:r w:rsidR="0090033E" w:rsidRPr="0083112B">
        <w:rPr>
          <w:spacing w:val="-7"/>
          <w:sz w:val="22"/>
          <w:szCs w:val="22"/>
        </w:rPr>
        <w:t xml:space="preserve"> </w:t>
      </w:r>
      <w:r w:rsidR="0090033E" w:rsidRPr="0083112B">
        <w:rPr>
          <w:sz w:val="22"/>
          <w:szCs w:val="22"/>
        </w:rPr>
        <w:t>la</w:t>
      </w:r>
      <w:r w:rsidR="0090033E" w:rsidRPr="0083112B">
        <w:rPr>
          <w:spacing w:val="1"/>
          <w:sz w:val="22"/>
          <w:szCs w:val="22"/>
        </w:rPr>
        <w:t>b</w:t>
      </w:r>
      <w:r w:rsidR="00205F03" w:rsidRPr="0083112B">
        <w:rPr>
          <w:spacing w:val="1"/>
          <w:sz w:val="22"/>
          <w:szCs w:val="22"/>
        </w:rPr>
        <w:t xml:space="preserve"> </w:t>
      </w:r>
      <w:r w:rsidR="0090033E" w:rsidRPr="0083112B">
        <w:rPr>
          <w:spacing w:val="-1"/>
          <w:sz w:val="22"/>
          <w:szCs w:val="22"/>
        </w:rPr>
        <w:t>sk</w:t>
      </w:r>
      <w:r w:rsidR="0090033E" w:rsidRPr="0083112B">
        <w:rPr>
          <w:sz w:val="22"/>
          <w:szCs w:val="22"/>
        </w:rPr>
        <w:t>i</w:t>
      </w:r>
      <w:r w:rsidR="0090033E" w:rsidRPr="0083112B">
        <w:rPr>
          <w:spacing w:val="2"/>
          <w:sz w:val="22"/>
          <w:szCs w:val="22"/>
        </w:rPr>
        <w:t>l</w:t>
      </w:r>
      <w:r w:rsidR="0090033E" w:rsidRPr="0083112B">
        <w:rPr>
          <w:sz w:val="22"/>
          <w:szCs w:val="22"/>
        </w:rPr>
        <w:t>ls</w:t>
      </w:r>
      <w:r w:rsidRPr="0083112B">
        <w:rPr>
          <w:sz w:val="22"/>
          <w:szCs w:val="22"/>
        </w:rPr>
        <w:t xml:space="preserve"> through classes, labs, and hand</w:t>
      </w:r>
      <w:r w:rsidR="00C95936" w:rsidRPr="0083112B">
        <w:rPr>
          <w:sz w:val="22"/>
          <w:szCs w:val="22"/>
        </w:rPr>
        <w:t>s</w:t>
      </w:r>
      <w:r w:rsidRPr="0083112B">
        <w:rPr>
          <w:sz w:val="22"/>
          <w:szCs w:val="22"/>
        </w:rPr>
        <w:t>-on professional experiences</w:t>
      </w:r>
    </w:p>
    <w:p w14:paraId="4E5D9F0D" w14:textId="77777777" w:rsidR="004869B1" w:rsidRPr="0083112B" w:rsidRDefault="004869B1" w:rsidP="003E317A">
      <w:pPr>
        <w:rPr>
          <w:sz w:val="22"/>
          <w:szCs w:val="2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8ABA643" w14:textId="77777777" w:rsidR="00CA1B82" w:rsidRPr="00CA1B82" w:rsidRDefault="00CA1B82" w:rsidP="00CA1B82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Education</w:t>
      </w:r>
    </w:p>
    <w:p w14:paraId="6C1651CC" w14:textId="79F6E8F6" w:rsidR="00F0431C" w:rsidRPr="0083112B" w:rsidRDefault="007937A1" w:rsidP="003E317A">
      <w:pPr>
        <w:rPr>
          <w:i/>
          <w:sz w:val="22"/>
          <w:szCs w:val="22"/>
        </w:rPr>
      </w:pPr>
      <w:r w:rsidRPr="0083112B">
        <w:rPr>
          <w:b/>
          <w:sz w:val="22"/>
          <w:szCs w:val="22"/>
        </w:rPr>
        <w:t>SUNY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C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lle</w:t>
      </w:r>
      <w:r w:rsidRPr="0083112B">
        <w:rPr>
          <w:b/>
          <w:spacing w:val="1"/>
          <w:sz w:val="22"/>
          <w:szCs w:val="22"/>
        </w:rPr>
        <w:t>g</w:t>
      </w:r>
      <w:r w:rsidRPr="0083112B">
        <w:rPr>
          <w:b/>
          <w:sz w:val="22"/>
          <w:szCs w:val="22"/>
        </w:rPr>
        <w:t>e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f</w:t>
      </w:r>
      <w:r w:rsidRPr="0083112B">
        <w:rPr>
          <w:b/>
          <w:spacing w:val="-1"/>
          <w:sz w:val="22"/>
          <w:szCs w:val="22"/>
        </w:rPr>
        <w:t xml:space="preserve"> E</w:t>
      </w:r>
      <w:r w:rsidRPr="0083112B">
        <w:rPr>
          <w:b/>
          <w:sz w:val="22"/>
          <w:szCs w:val="22"/>
        </w:rPr>
        <w:t>n</w:t>
      </w:r>
      <w:r w:rsidRPr="0083112B">
        <w:rPr>
          <w:b/>
          <w:spacing w:val="1"/>
          <w:sz w:val="22"/>
          <w:szCs w:val="22"/>
        </w:rPr>
        <w:t>v</w:t>
      </w:r>
      <w:r w:rsidRPr="0083112B">
        <w:rPr>
          <w:b/>
          <w:sz w:val="22"/>
          <w:szCs w:val="22"/>
        </w:rPr>
        <w:t>ir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pacing w:val="2"/>
          <w:sz w:val="22"/>
          <w:szCs w:val="22"/>
        </w:rPr>
        <w:t>n</w:t>
      </w:r>
      <w:r w:rsidRPr="0083112B">
        <w:rPr>
          <w:b/>
          <w:spacing w:val="-3"/>
          <w:sz w:val="22"/>
          <w:szCs w:val="22"/>
        </w:rPr>
        <w:t>m</w:t>
      </w:r>
      <w:r w:rsidRPr="0083112B">
        <w:rPr>
          <w:b/>
          <w:spacing w:val="3"/>
          <w:sz w:val="22"/>
          <w:szCs w:val="22"/>
        </w:rPr>
        <w:t>e</w:t>
      </w:r>
      <w:r w:rsidRPr="0083112B">
        <w:rPr>
          <w:b/>
          <w:sz w:val="22"/>
          <w:szCs w:val="22"/>
        </w:rPr>
        <w:t>nt</w:t>
      </w:r>
      <w:r w:rsidRPr="0083112B">
        <w:rPr>
          <w:b/>
          <w:spacing w:val="2"/>
          <w:sz w:val="22"/>
          <w:szCs w:val="22"/>
        </w:rPr>
        <w:t>a</w:t>
      </w:r>
      <w:r w:rsidRPr="0083112B">
        <w:rPr>
          <w:b/>
          <w:sz w:val="22"/>
          <w:szCs w:val="22"/>
        </w:rPr>
        <w:t>l</w:t>
      </w:r>
      <w:r w:rsidRPr="0083112B">
        <w:rPr>
          <w:b/>
          <w:spacing w:val="-13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Science</w:t>
      </w:r>
      <w:r w:rsidRPr="0083112B">
        <w:rPr>
          <w:b/>
          <w:spacing w:val="-5"/>
          <w:sz w:val="22"/>
          <w:szCs w:val="22"/>
        </w:rPr>
        <w:t xml:space="preserve"> </w:t>
      </w:r>
      <w:r w:rsidRPr="0083112B">
        <w:rPr>
          <w:b/>
          <w:spacing w:val="1"/>
          <w:sz w:val="22"/>
          <w:szCs w:val="22"/>
        </w:rPr>
        <w:t>a</w:t>
      </w:r>
      <w:r w:rsidRPr="0083112B">
        <w:rPr>
          <w:b/>
          <w:sz w:val="22"/>
          <w:szCs w:val="22"/>
        </w:rPr>
        <w:t>nd</w:t>
      </w:r>
      <w:r w:rsidRPr="0083112B">
        <w:rPr>
          <w:b/>
          <w:spacing w:val="-4"/>
          <w:sz w:val="22"/>
          <w:szCs w:val="22"/>
        </w:rPr>
        <w:t xml:space="preserve"> </w:t>
      </w:r>
      <w:r w:rsidRPr="0083112B">
        <w:rPr>
          <w:b/>
          <w:sz w:val="22"/>
          <w:szCs w:val="22"/>
        </w:rPr>
        <w:t>F</w:t>
      </w:r>
      <w:r w:rsidRPr="0083112B">
        <w:rPr>
          <w:b/>
          <w:spacing w:val="1"/>
          <w:sz w:val="22"/>
          <w:szCs w:val="22"/>
        </w:rPr>
        <w:t>o</w:t>
      </w:r>
      <w:r w:rsidRPr="0083112B">
        <w:rPr>
          <w:b/>
          <w:sz w:val="22"/>
          <w:szCs w:val="22"/>
        </w:rPr>
        <w:t>r</w:t>
      </w:r>
      <w:r w:rsidRPr="0083112B">
        <w:rPr>
          <w:b/>
          <w:spacing w:val="1"/>
          <w:sz w:val="22"/>
          <w:szCs w:val="22"/>
        </w:rPr>
        <w:t>e</w:t>
      </w:r>
      <w:r w:rsidRPr="0083112B">
        <w:rPr>
          <w:b/>
          <w:spacing w:val="-1"/>
          <w:sz w:val="22"/>
          <w:szCs w:val="22"/>
        </w:rPr>
        <w:t>s</w:t>
      </w:r>
      <w:r w:rsidRPr="0083112B">
        <w:rPr>
          <w:b/>
          <w:spacing w:val="1"/>
          <w:sz w:val="22"/>
          <w:szCs w:val="22"/>
        </w:rPr>
        <w:t>t</w:t>
      </w:r>
      <w:r w:rsidRPr="0083112B">
        <w:rPr>
          <w:b/>
          <w:sz w:val="22"/>
          <w:szCs w:val="22"/>
        </w:rPr>
        <w:t>r</w:t>
      </w:r>
      <w:r w:rsidRPr="0083112B">
        <w:rPr>
          <w:b/>
          <w:spacing w:val="1"/>
          <w:sz w:val="22"/>
          <w:szCs w:val="22"/>
        </w:rPr>
        <w:t>y</w:t>
      </w:r>
      <w:r w:rsidR="0083112B" w:rsidRPr="0083112B">
        <w:rPr>
          <w:b/>
          <w:sz w:val="22"/>
          <w:szCs w:val="22"/>
        </w:rPr>
        <w:t xml:space="preserve"> (</w:t>
      </w:r>
      <w:r w:rsidR="003E317A" w:rsidRPr="0083112B">
        <w:rPr>
          <w:b/>
          <w:sz w:val="22"/>
          <w:szCs w:val="22"/>
        </w:rPr>
        <w:t>ESF)</w:t>
      </w:r>
      <w:r w:rsidR="00C039E1">
        <w:rPr>
          <w:b/>
          <w:sz w:val="22"/>
          <w:szCs w:val="22"/>
        </w:rPr>
        <w:t xml:space="preserve">, </w:t>
      </w:r>
      <w:r w:rsidR="00C039E1">
        <w:rPr>
          <w:bCs/>
          <w:sz w:val="22"/>
          <w:szCs w:val="22"/>
        </w:rPr>
        <w:t>Syracuse, NY</w:t>
      </w:r>
      <w:r w:rsidR="003E317A" w:rsidRPr="0083112B">
        <w:rPr>
          <w:b/>
          <w:sz w:val="22"/>
          <w:szCs w:val="22"/>
        </w:rPr>
        <w:t xml:space="preserve"> </w:t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</w:r>
      <w:r w:rsidR="003E317A" w:rsidRPr="0083112B">
        <w:rPr>
          <w:b/>
          <w:sz w:val="22"/>
          <w:szCs w:val="22"/>
        </w:rPr>
        <w:tab/>
        <w:t xml:space="preserve">       </w:t>
      </w:r>
      <w:r w:rsidR="0083112B" w:rsidRPr="0083112B">
        <w:rPr>
          <w:b/>
          <w:sz w:val="22"/>
          <w:szCs w:val="22"/>
        </w:rPr>
        <w:tab/>
        <w:t xml:space="preserve">       </w:t>
      </w:r>
    </w:p>
    <w:p w14:paraId="1F516E0E" w14:textId="77777777" w:rsidR="00C039E1" w:rsidRDefault="007937A1" w:rsidP="003E317A">
      <w:pPr>
        <w:rPr>
          <w:b/>
          <w:sz w:val="22"/>
          <w:szCs w:val="22"/>
        </w:rPr>
      </w:pPr>
      <w:r w:rsidRPr="0083112B">
        <w:rPr>
          <w:spacing w:val="1"/>
          <w:sz w:val="22"/>
          <w:szCs w:val="22"/>
        </w:rPr>
        <w:t>B</w:t>
      </w:r>
      <w:r w:rsidRPr="0083112B">
        <w:rPr>
          <w:sz w:val="22"/>
          <w:szCs w:val="22"/>
        </w:rPr>
        <w:t>.S.</w:t>
      </w:r>
      <w:r w:rsidRPr="0083112B">
        <w:rPr>
          <w:spacing w:val="-3"/>
          <w:sz w:val="22"/>
          <w:szCs w:val="22"/>
        </w:rPr>
        <w:t xml:space="preserve"> </w:t>
      </w:r>
      <w:r w:rsidRPr="0083112B">
        <w:rPr>
          <w:i/>
          <w:spacing w:val="1"/>
          <w:sz w:val="22"/>
          <w:szCs w:val="22"/>
        </w:rPr>
        <w:t>B</w:t>
      </w:r>
      <w:r w:rsidRPr="0083112B">
        <w:rPr>
          <w:i/>
          <w:sz w:val="22"/>
          <w:szCs w:val="22"/>
        </w:rPr>
        <w:t>i</w:t>
      </w:r>
      <w:r w:rsidRPr="0083112B">
        <w:rPr>
          <w:i/>
          <w:spacing w:val="1"/>
          <w:sz w:val="22"/>
          <w:szCs w:val="22"/>
        </w:rPr>
        <w:t>o</w:t>
      </w:r>
      <w:r w:rsidRPr="0083112B">
        <w:rPr>
          <w:i/>
          <w:spacing w:val="-1"/>
          <w:sz w:val="22"/>
          <w:szCs w:val="22"/>
        </w:rPr>
        <w:t>p</w:t>
      </w:r>
      <w:r w:rsidRPr="0083112B">
        <w:rPr>
          <w:i/>
          <w:spacing w:val="1"/>
          <w:sz w:val="22"/>
          <w:szCs w:val="22"/>
        </w:rPr>
        <w:t>ro</w:t>
      </w:r>
      <w:r w:rsidRPr="0083112B">
        <w:rPr>
          <w:i/>
          <w:sz w:val="22"/>
          <w:szCs w:val="22"/>
        </w:rPr>
        <w:t>c</w:t>
      </w:r>
      <w:r w:rsidRPr="0083112B">
        <w:rPr>
          <w:i/>
          <w:spacing w:val="1"/>
          <w:sz w:val="22"/>
          <w:szCs w:val="22"/>
        </w:rPr>
        <w:t>e</w:t>
      </w:r>
      <w:r w:rsidRPr="0083112B">
        <w:rPr>
          <w:i/>
          <w:spacing w:val="-1"/>
          <w:sz w:val="22"/>
          <w:szCs w:val="22"/>
        </w:rPr>
        <w:t>s</w:t>
      </w:r>
      <w:r w:rsidRPr="0083112B">
        <w:rPr>
          <w:i/>
          <w:sz w:val="22"/>
          <w:szCs w:val="22"/>
        </w:rPr>
        <w:t>s</w:t>
      </w:r>
      <w:r w:rsidRPr="0083112B">
        <w:rPr>
          <w:i/>
          <w:spacing w:val="-9"/>
          <w:sz w:val="22"/>
          <w:szCs w:val="22"/>
        </w:rPr>
        <w:t xml:space="preserve"> </w:t>
      </w:r>
      <w:r w:rsidRPr="0083112B">
        <w:rPr>
          <w:i/>
          <w:sz w:val="22"/>
          <w:szCs w:val="22"/>
        </w:rPr>
        <w:t>E</w:t>
      </w:r>
      <w:r w:rsidRPr="0083112B">
        <w:rPr>
          <w:i/>
          <w:spacing w:val="-1"/>
          <w:sz w:val="22"/>
          <w:szCs w:val="22"/>
        </w:rPr>
        <w:t>ng</w:t>
      </w:r>
      <w:r w:rsidRPr="0083112B">
        <w:rPr>
          <w:i/>
          <w:spacing w:val="2"/>
          <w:sz w:val="22"/>
          <w:szCs w:val="22"/>
        </w:rPr>
        <w:t>i</w:t>
      </w:r>
      <w:r w:rsidRPr="0083112B">
        <w:rPr>
          <w:i/>
          <w:spacing w:val="-1"/>
          <w:sz w:val="22"/>
          <w:szCs w:val="22"/>
        </w:rPr>
        <w:t>n</w:t>
      </w:r>
      <w:r w:rsidRPr="0083112B">
        <w:rPr>
          <w:i/>
          <w:sz w:val="22"/>
          <w:szCs w:val="22"/>
        </w:rPr>
        <w:t>e</w:t>
      </w:r>
      <w:r w:rsidRPr="0083112B">
        <w:rPr>
          <w:i/>
          <w:spacing w:val="1"/>
          <w:sz w:val="22"/>
          <w:szCs w:val="22"/>
        </w:rPr>
        <w:t>er</w:t>
      </w:r>
      <w:r w:rsidRPr="0083112B">
        <w:rPr>
          <w:i/>
          <w:sz w:val="22"/>
          <w:szCs w:val="22"/>
        </w:rPr>
        <w:t>i</w:t>
      </w:r>
      <w:r w:rsidRPr="0083112B">
        <w:rPr>
          <w:i/>
          <w:spacing w:val="4"/>
          <w:sz w:val="22"/>
          <w:szCs w:val="22"/>
        </w:rPr>
        <w:t>n</w:t>
      </w:r>
      <w:r w:rsidRPr="0083112B">
        <w:rPr>
          <w:i/>
          <w:spacing w:val="-1"/>
          <w:sz w:val="22"/>
          <w:szCs w:val="22"/>
        </w:rPr>
        <w:t>g</w:t>
      </w:r>
      <w:r w:rsidR="0090033E" w:rsidRPr="0083112B">
        <w:rPr>
          <w:sz w:val="22"/>
          <w:szCs w:val="22"/>
        </w:rPr>
        <w:t xml:space="preserve"> | </w:t>
      </w:r>
      <w:r w:rsidRPr="0083112B">
        <w:rPr>
          <w:spacing w:val="2"/>
          <w:sz w:val="22"/>
          <w:szCs w:val="22"/>
        </w:rPr>
        <w:t>P</w:t>
      </w:r>
      <w:r w:rsidRPr="0083112B">
        <w:rPr>
          <w:sz w:val="22"/>
          <w:szCs w:val="22"/>
        </w:rPr>
        <w:t>a</w:t>
      </w:r>
      <w:r w:rsidRPr="0083112B">
        <w:rPr>
          <w:spacing w:val="1"/>
          <w:sz w:val="22"/>
          <w:szCs w:val="22"/>
        </w:rPr>
        <w:t>p</w:t>
      </w:r>
      <w:r w:rsidRPr="0083112B">
        <w:rPr>
          <w:sz w:val="22"/>
          <w:szCs w:val="22"/>
        </w:rPr>
        <w:t>er</w:t>
      </w:r>
      <w:r w:rsidRPr="0083112B">
        <w:rPr>
          <w:spacing w:val="-4"/>
          <w:sz w:val="22"/>
          <w:szCs w:val="22"/>
        </w:rPr>
        <w:t xml:space="preserve"> </w:t>
      </w:r>
      <w:r w:rsidRPr="0083112B">
        <w:rPr>
          <w:sz w:val="22"/>
          <w:szCs w:val="22"/>
        </w:rPr>
        <w:t>Scie</w:t>
      </w:r>
      <w:r w:rsidRPr="0083112B">
        <w:rPr>
          <w:spacing w:val="-1"/>
          <w:sz w:val="22"/>
          <w:szCs w:val="22"/>
        </w:rPr>
        <w:t>n</w:t>
      </w:r>
      <w:r w:rsidRPr="0083112B">
        <w:rPr>
          <w:sz w:val="22"/>
          <w:szCs w:val="22"/>
        </w:rPr>
        <w:t>ce</w:t>
      </w:r>
      <w:r w:rsidRPr="0083112B">
        <w:rPr>
          <w:spacing w:val="-5"/>
          <w:sz w:val="22"/>
          <w:szCs w:val="22"/>
        </w:rPr>
        <w:t xml:space="preserve"> </w:t>
      </w:r>
      <w:r w:rsidRPr="0083112B">
        <w:rPr>
          <w:sz w:val="22"/>
          <w:szCs w:val="22"/>
        </w:rPr>
        <w:t>Mi</w:t>
      </w:r>
      <w:r w:rsidRPr="0083112B">
        <w:rPr>
          <w:spacing w:val="-1"/>
          <w:sz w:val="22"/>
          <w:szCs w:val="22"/>
        </w:rPr>
        <w:t>n</w:t>
      </w:r>
      <w:r w:rsidRPr="0083112B">
        <w:rPr>
          <w:spacing w:val="1"/>
          <w:sz w:val="22"/>
          <w:szCs w:val="22"/>
        </w:rPr>
        <w:t>or</w:t>
      </w:r>
      <w:r w:rsidR="003E317A" w:rsidRPr="0083112B">
        <w:rPr>
          <w:b/>
          <w:sz w:val="22"/>
          <w:szCs w:val="22"/>
        </w:rPr>
        <w:t xml:space="preserve"> </w:t>
      </w:r>
      <w:r w:rsidR="003E317A" w:rsidRPr="0083112B">
        <w:rPr>
          <w:b/>
          <w:sz w:val="22"/>
          <w:szCs w:val="22"/>
        </w:rPr>
        <w:tab/>
      </w:r>
      <w:r w:rsidR="00C039E1">
        <w:rPr>
          <w:b/>
          <w:sz w:val="22"/>
          <w:szCs w:val="22"/>
        </w:rPr>
        <w:tab/>
      </w:r>
      <w:r w:rsidR="00C039E1">
        <w:rPr>
          <w:b/>
          <w:sz w:val="22"/>
          <w:szCs w:val="22"/>
        </w:rPr>
        <w:tab/>
      </w:r>
      <w:r w:rsidR="00C039E1">
        <w:rPr>
          <w:b/>
          <w:sz w:val="22"/>
          <w:szCs w:val="22"/>
        </w:rPr>
        <w:tab/>
        <w:t xml:space="preserve">                   </w:t>
      </w:r>
      <w:r w:rsidR="00C039E1" w:rsidRPr="0083112B">
        <w:rPr>
          <w:i/>
          <w:spacing w:val="11"/>
          <w:sz w:val="22"/>
          <w:szCs w:val="22"/>
        </w:rPr>
        <w:t xml:space="preserve">Expected </w:t>
      </w:r>
      <w:r w:rsidR="00C039E1" w:rsidRPr="0083112B">
        <w:rPr>
          <w:i/>
          <w:spacing w:val="10"/>
          <w:sz w:val="22"/>
          <w:szCs w:val="22"/>
        </w:rPr>
        <w:t>December 20</w:t>
      </w:r>
      <w:r w:rsidR="00C039E1">
        <w:rPr>
          <w:i/>
          <w:spacing w:val="10"/>
          <w:sz w:val="22"/>
          <w:szCs w:val="22"/>
        </w:rPr>
        <w:t>24</w:t>
      </w:r>
    </w:p>
    <w:p w14:paraId="2F4CE9E2" w14:textId="6A6E2EC8" w:rsidR="003E317A" w:rsidRPr="0083112B" w:rsidRDefault="007937A1" w:rsidP="003E317A">
      <w:pPr>
        <w:rPr>
          <w:sz w:val="22"/>
          <w:szCs w:val="22"/>
        </w:rPr>
      </w:pPr>
      <w:r w:rsidRPr="0083112B">
        <w:rPr>
          <w:sz w:val="22"/>
          <w:szCs w:val="22"/>
        </w:rPr>
        <w:t>G</w:t>
      </w:r>
      <w:r w:rsidRPr="0083112B">
        <w:rPr>
          <w:spacing w:val="2"/>
          <w:sz w:val="22"/>
          <w:szCs w:val="22"/>
        </w:rPr>
        <w:t>P</w:t>
      </w:r>
      <w:r w:rsidRPr="0083112B">
        <w:rPr>
          <w:sz w:val="22"/>
          <w:szCs w:val="22"/>
        </w:rPr>
        <w:t>A</w:t>
      </w:r>
      <w:r w:rsidR="003E317A" w:rsidRPr="0083112B">
        <w:rPr>
          <w:spacing w:val="-6"/>
          <w:sz w:val="22"/>
          <w:szCs w:val="22"/>
        </w:rPr>
        <w:t>:</w:t>
      </w:r>
      <w:r w:rsidR="002C48FA" w:rsidRPr="0083112B">
        <w:rPr>
          <w:spacing w:val="-6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3</w:t>
      </w:r>
      <w:r w:rsidRPr="0083112B">
        <w:rPr>
          <w:sz w:val="22"/>
          <w:szCs w:val="22"/>
        </w:rPr>
        <w:t>.</w:t>
      </w:r>
      <w:r w:rsidR="00487884" w:rsidRPr="0083112B">
        <w:rPr>
          <w:spacing w:val="1"/>
          <w:sz w:val="22"/>
          <w:szCs w:val="22"/>
        </w:rPr>
        <w:t>53</w:t>
      </w:r>
      <w:r w:rsidR="004869B1" w:rsidRPr="0083112B">
        <w:rPr>
          <w:sz w:val="22"/>
          <w:szCs w:val="22"/>
        </w:rPr>
        <w:t xml:space="preserve">; </w:t>
      </w:r>
      <w:r w:rsidR="00C039E1">
        <w:rPr>
          <w:sz w:val="22"/>
          <w:szCs w:val="22"/>
        </w:rPr>
        <w:t>M</w:t>
      </w:r>
      <w:r w:rsidRPr="0083112B">
        <w:rPr>
          <w:spacing w:val="1"/>
          <w:sz w:val="22"/>
          <w:szCs w:val="22"/>
        </w:rPr>
        <w:t>e</w:t>
      </w:r>
      <w:r w:rsidRPr="0083112B">
        <w:rPr>
          <w:spacing w:val="-4"/>
          <w:sz w:val="22"/>
          <w:szCs w:val="22"/>
        </w:rPr>
        <w:t>m</w:t>
      </w:r>
      <w:r w:rsidRPr="0083112B">
        <w:rPr>
          <w:spacing w:val="1"/>
          <w:sz w:val="22"/>
          <w:szCs w:val="22"/>
        </w:rPr>
        <w:t>b</w:t>
      </w:r>
      <w:r w:rsidRPr="0083112B">
        <w:rPr>
          <w:sz w:val="22"/>
          <w:szCs w:val="22"/>
        </w:rPr>
        <w:t>er</w:t>
      </w:r>
      <w:r w:rsidRPr="0083112B">
        <w:rPr>
          <w:spacing w:val="-6"/>
          <w:sz w:val="22"/>
          <w:szCs w:val="22"/>
        </w:rPr>
        <w:t xml:space="preserve"> 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f</w:t>
      </w:r>
      <w:r w:rsidR="004869B1" w:rsidRPr="0083112B">
        <w:rPr>
          <w:sz w:val="22"/>
          <w:szCs w:val="22"/>
        </w:rPr>
        <w:t xml:space="preserve"> Alpha Xi Sigma</w:t>
      </w:r>
      <w:r w:rsidR="0090033E" w:rsidRPr="0083112B">
        <w:rPr>
          <w:sz w:val="22"/>
          <w:szCs w:val="22"/>
        </w:rPr>
        <w:t xml:space="preserve"> (</w:t>
      </w:r>
      <w:r w:rsidRPr="0083112B">
        <w:rPr>
          <w:sz w:val="22"/>
          <w:szCs w:val="22"/>
        </w:rPr>
        <w:t>H</w:t>
      </w:r>
      <w:r w:rsidRPr="0083112B">
        <w:rPr>
          <w:spacing w:val="4"/>
          <w:sz w:val="22"/>
          <w:szCs w:val="22"/>
        </w:rPr>
        <w:t>o</w:t>
      </w:r>
      <w:r w:rsidRPr="0083112B">
        <w:rPr>
          <w:spacing w:val="-1"/>
          <w:sz w:val="22"/>
          <w:szCs w:val="22"/>
        </w:rPr>
        <w:t>n</w:t>
      </w:r>
      <w:r w:rsidRPr="0083112B">
        <w:rPr>
          <w:spacing w:val="1"/>
          <w:sz w:val="22"/>
          <w:szCs w:val="22"/>
        </w:rPr>
        <w:t>or</w:t>
      </w:r>
      <w:r w:rsidRPr="0083112B">
        <w:rPr>
          <w:spacing w:val="-6"/>
          <w:sz w:val="22"/>
          <w:szCs w:val="22"/>
        </w:rPr>
        <w:t xml:space="preserve"> </w:t>
      </w:r>
      <w:r w:rsidRPr="0083112B">
        <w:rPr>
          <w:sz w:val="22"/>
          <w:szCs w:val="22"/>
        </w:rPr>
        <w:t>S</w:t>
      </w:r>
      <w:r w:rsidRPr="0083112B">
        <w:rPr>
          <w:spacing w:val="1"/>
          <w:sz w:val="22"/>
          <w:szCs w:val="22"/>
        </w:rPr>
        <w:t>o</w:t>
      </w:r>
      <w:r w:rsidRPr="0083112B">
        <w:rPr>
          <w:sz w:val="22"/>
          <w:szCs w:val="22"/>
        </w:rPr>
        <w:t>cie</w:t>
      </w:r>
      <w:r w:rsidRPr="0083112B">
        <w:rPr>
          <w:spacing w:val="3"/>
          <w:sz w:val="22"/>
          <w:szCs w:val="22"/>
        </w:rPr>
        <w:t>t</w:t>
      </w:r>
      <w:r w:rsidRPr="0083112B">
        <w:rPr>
          <w:sz w:val="22"/>
          <w:szCs w:val="22"/>
        </w:rPr>
        <w:t>y</w:t>
      </w:r>
      <w:r w:rsidR="0090033E" w:rsidRPr="0083112B">
        <w:rPr>
          <w:sz w:val="22"/>
          <w:szCs w:val="22"/>
        </w:rPr>
        <w:t>)</w:t>
      </w:r>
    </w:p>
    <w:p w14:paraId="34B556CC" w14:textId="77777777" w:rsidR="003E317A" w:rsidRPr="0083112B" w:rsidRDefault="0090033E" w:rsidP="003E317A">
      <w:pPr>
        <w:rPr>
          <w:sz w:val="22"/>
          <w:szCs w:val="22"/>
        </w:rPr>
      </w:pPr>
      <w:r w:rsidRPr="0083112B">
        <w:rPr>
          <w:spacing w:val="2"/>
          <w:sz w:val="22"/>
          <w:szCs w:val="22"/>
        </w:rPr>
        <w:t xml:space="preserve">Awards: </w:t>
      </w:r>
      <w:r w:rsidR="007937A1" w:rsidRPr="0083112B">
        <w:rPr>
          <w:spacing w:val="2"/>
          <w:sz w:val="22"/>
          <w:szCs w:val="22"/>
        </w:rPr>
        <w:t>S</w:t>
      </w:r>
      <w:r w:rsidR="007937A1" w:rsidRPr="0083112B">
        <w:rPr>
          <w:spacing w:val="-4"/>
          <w:sz w:val="22"/>
          <w:szCs w:val="22"/>
        </w:rPr>
        <w:t>y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3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us</w:t>
      </w:r>
      <w:r w:rsidR="007937A1" w:rsidRPr="0083112B">
        <w:rPr>
          <w:sz w:val="22"/>
          <w:szCs w:val="22"/>
        </w:rPr>
        <w:t>e</w:t>
      </w:r>
      <w:r w:rsidR="007937A1" w:rsidRPr="0083112B">
        <w:rPr>
          <w:spacing w:val="-6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pacing w:val="-1"/>
          <w:sz w:val="22"/>
          <w:szCs w:val="22"/>
        </w:rPr>
        <w:t>u</w:t>
      </w:r>
      <w:r w:rsidR="007937A1" w:rsidRPr="0083112B">
        <w:rPr>
          <w:sz w:val="22"/>
          <w:szCs w:val="22"/>
        </w:rPr>
        <w:t>lp</w:t>
      </w:r>
      <w:r w:rsidR="007937A1" w:rsidRPr="0083112B">
        <w:rPr>
          <w:spacing w:val="-3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n</w:t>
      </w:r>
      <w:r w:rsidR="007937A1" w:rsidRPr="0083112B">
        <w:rPr>
          <w:sz w:val="22"/>
          <w:szCs w:val="22"/>
        </w:rPr>
        <w:t>d</w:t>
      </w:r>
      <w:r w:rsidR="007937A1" w:rsidRPr="0083112B">
        <w:rPr>
          <w:spacing w:val="-2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p</w:t>
      </w:r>
      <w:r w:rsidR="007937A1" w:rsidRPr="0083112B">
        <w:rPr>
          <w:spacing w:val="-2"/>
          <w:sz w:val="22"/>
          <w:szCs w:val="22"/>
        </w:rPr>
        <w:t>e</w:t>
      </w:r>
      <w:r w:rsidR="007937A1" w:rsidRPr="0083112B">
        <w:rPr>
          <w:sz w:val="22"/>
          <w:szCs w:val="22"/>
        </w:rPr>
        <w:t>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F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pacing w:val="-1"/>
          <w:sz w:val="22"/>
          <w:szCs w:val="22"/>
        </w:rPr>
        <w:t>un</w:t>
      </w:r>
      <w:r w:rsidR="007937A1" w:rsidRPr="0083112B">
        <w:rPr>
          <w:spacing w:val="1"/>
          <w:sz w:val="22"/>
          <w:szCs w:val="22"/>
        </w:rPr>
        <w:t>d</w:t>
      </w:r>
      <w:r w:rsidR="007937A1" w:rsidRPr="0083112B">
        <w:rPr>
          <w:sz w:val="22"/>
          <w:szCs w:val="22"/>
        </w:rPr>
        <w:t>ati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n</w:t>
      </w:r>
      <w:r w:rsidR="007937A1" w:rsidRPr="0083112B">
        <w:rPr>
          <w:spacing w:val="-10"/>
          <w:sz w:val="22"/>
          <w:szCs w:val="22"/>
        </w:rPr>
        <w:t xml:space="preserve"> </w:t>
      </w:r>
      <w:r w:rsidR="007937A1" w:rsidRPr="0083112B">
        <w:rPr>
          <w:spacing w:val="2"/>
          <w:sz w:val="22"/>
          <w:szCs w:val="22"/>
        </w:rPr>
        <w:t>P</w:t>
      </w:r>
      <w:r w:rsidR="007937A1" w:rsidRPr="0083112B">
        <w:rPr>
          <w:sz w:val="22"/>
          <w:szCs w:val="22"/>
        </w:rPr>
        <w:t>a</w:t>
      </w:r>
      <w:r w:rsidR="007937A1" w:rsidRPr="0083112B">
        <w:rPr>
          <w:spacing w:val="1"/>
          <w:sz w:val="22"/>
          <w:szCs w:val="22"/>
        </w:rPr>
        <w:t>p</w:t>
      </w:r>
      <w:r w:rsidR="007937A1" w:rsidRPr="0083112B">
        <w:rPr>
          <w:sz w:val="22"/>
          <w:szCs w:val="22"/>
        </w:rPr>
        <w:t>er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Scie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ce</w:t>
      </w:r>
      <w:r w:rsidR="007937A1" w:rsidRPr="0083112B">
        <w:rPr>
          <w:spacing w:val="-5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Mi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r</w:t>
      </w:r>
      <w:r w:rsidR="007937A1" w:rsidRPr="0083112B">
        <w:rPr>
          <w:spacing w:val="-4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2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la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-1"/>
          <w:sz w:val="22"/>
          <w:szCs w:val="22"/>
        </w:rPr>
        <w:t>sh</w:t>
      </w:r>
      <w:r w:rsidR="007937A1" w:rsidRPr="0083112B">
        <w:rPr>
          <w:sz w:val="22"/>
          <w:szCs w:val="22"/>
        </w:rPr>
        <w:t>ip</w:t>
      </w:r>
      <w:r w:rsidR="007937A1" w:rsidRPr="0083112B">
        <w:rPr>
          <w:spacing w:val="-8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d</w:t>
      </w:r>
      <w:r w:rsidR="007937A1" w:rsidRPr="0083112B">
        <w:rPr>
          <w:spacing w:val="-2"/>
          <w:sz w:val="22"/>
          <w:szCs w:val="22"/>
        </w:rPr>
        <w:t xml:space="preserve"> </w:t>
      </w:r>
      <w:r w:rsidR="007937A1" w:rsidRPr="0083112B">
        <w:rPr>
          <w:spacing w:val="1"/>
          <w:sz w:val="22"/>
          <w:szCs w:val="22"/>
        </w:rPr>
        <w:t>W</w:t>
      </w:r>
      <w:r w:rsidR="007937A1" w:rsidRPr="0083112B">
        <w:rPr>
          <w:sz w:val="22"/>
          <w:szCs w:val="22"/>
        </w:rPr>
        <w:t>e</w:t>
      </w:r>
      <w:r w:rsidR="007937A1" w:rsidRPr="0083112B">
        <w:rPr>
          <w:spacing w:val="1"/>
          <w:sz w:val="22"/>
          <w:szCs w:val="22"/>
        </w:rPr>
        <w:t>g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-8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E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3"/>
          <w:sz w:val="22"/>
          <w:szCs w:val="22"/>
        </w:rPr>
        <w:t>p</w:t>
      </w:r>
      <w:r w:rsidR="007937A1" w:rsidRPr="0083112B">
        <w:rPr>
          <w:sz w:val="22"/>
          <w:szCs w:val="22"/>
        </w:rPr>
        <w:t>l</w:t>
      </w:r>
      <w:r w:rsidR="007937A1" w:rsidRPr="0083112B">
        <w:rPr>
          <w:spacing w:val="3"/>
          <w:sz w:val="22"/>
          <w:szCs w:val="22"/>
        </w:rPr>
        <w:t>o</w:t>
      </w:r>
      <w:r w:rsidR="007937A1" w:rsidRPr="0083112B">
        <w:rPr>
          <w:spacing w:val="-4"/>
          <w:sz w:val="22"/>
          <w:szCs w:val="22"/>
        </w:rPr>
        <w:t>y</w:t>
      </w:r>
      <w:r w:rsidR="007937A1" w:rsidRPr="0083112B">
        <w:rPr>
          <w:sz w:val="22"/>
          <w:szCs w:val="22"/>
        </w:rPr>
        <w:t>ee</w:t>
      </w:r>
      <w:r w:rsidR="007937A1" w:rsidRPr="0083112B">
        <w:rPr>
          <w:spacing w:val="-7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S</w:t>
      </w:r>
      <w:r w:rsidR="007937A1" w:rsidRPr="0083112B">
        <w:rPr>
          <w:spacing w:val="2"/>
          <w:sz w:val="22"/>
          <w:szCs w:val="22"/>
        </w:rPr>
        <w:t>c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z w:val="22"/>
          <w:szCs w:val="22"/>
        </w:rPr>
        <w:t>la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2"/>
          <w:sz w:val="22"/>
          <w:szCs w:val="22"/>
        </w:rPr>
        <w:t>s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z w:val="22"/>
          <w:szCs w:val="22"/>
        </w:rPr>
        <w:t>ip</w:t>
      </w:r>
    </w:p>
    <w:p w14:paraId="2BCFA5D4" w14:textId="77777777" w:rsidR="004869B1" w:rsidRPr="0083112B" w:rsidRDefault="004869B1" w:rsidP="003E317A">
      <w:pPr>
        <w:rPr>
          <w:sz w:val="22"/>
          <w:szCs w:val="22"/>
        </w:rPr>
      </w:pPr>
    </w:p>
    <w:p w14:paraId="58198810" w14:textId="77777777" w:rsidR="004869B1" w:rsidRPr="0083112B" w:rsidRDefault="0083112B" w:rsidP="003E317A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Key </w:t>
      </w:r>
      <w:r w:rsidR="007937A1" w:rsidRPr="0083112B">
        <w:rPr>
          <w:spacing w:val="-1"/>
          <w:sz w:val="22"/>
          <w:szCs w:val="22"/>
        </w:rPr>
        <w:t>R</w:t>
      </w:r>
      <w:r w:rsidR="007937A1" w:rsidRPr="0083112B">
        <w:rPr>
          <w:sz w:val="22"/>
          <w:szCs w:val="22"/>
        </w:rPr>
        <w:t>ele</w:t>
      </w:r>
      <w:r w:rsidR="007937A1" w:rsidRPr="0083112B">
        <w:rPr>
          <w:spacing w:val="-1"/>
          <w:sz w:val="22"/>
          <w:szCs w:val="22"/>
        </w:rPr>
        <w:t>v</w:t>
      </w:r>
      <w:r w:rsidR="007937A1" w:rsidRPr="0083112B">
        <w:rPr>
          <w:spacing w:val="3"/>
          <w:sz w:val="22"/>
          <w:szCs w:val="22"/>
        </w:rPr>
        <w:t>a</w:t>
      </w:r>
      <w:r w:rsidR="007937A1" w:rsidRPr="0083112B">
        <w:rPr>
          <w:spacing w:val="-1"/>
          <w:sz w:val="22"/>
          <w:szCs w:val="22"/>
        </w:rPr>
        <w:t>n</w:t>
      </w:r>
      <w:r w:rsidR="007937A1" w:rsidRPr="0083112B">
        <w:rPr>
          <w:sz w:val="22"/>
          <w:szCs w:val="22"/>
        </w:rPr>
        <w:t>t</w:t>
      </w:r>
      <w:r w:rsidR="007937A1" w:rsidRPr="0083112B">
        <w:rPr>
          <w:spacing w:val="-5"/>
          <w:sz w:val="22"/>
          <w:szCs w:val="22"/>
        </w:rPr>
        <w:t xml:space="preserve"> </w:t>
      </w:r>
      <w:r w:rsidR="007937A1" w:rsidRPr="0083112B">
        <w:rPr>
          <w:spacing w:val="-1"/>
          <w:sz w:val="22"/>
          <w:szCs w:val="22"/>
        </w:rPr>
        <w:t>C</w:t>
      </w:r>
      <w:r w:rsidR="007937A1" w:rsidRPr="0083112B">
        <w:rPr>
          <w:spacing w:val="1"/>
          <w:sz w:val="22"/>
          <w:szCs w:val="22"/>
        </w:rPr>
        <w:t>o</w:t>
      </w:r>
      <w:r w:rsidR="007937A1" w:rsidRPr="0083112B">
        <w:rPr>
          <w:spacing w:val="-1"/>
          <w:sz w:val="22"/>
          <w:szCs w:val="22"/>
        </w:rPr>
        <w:t>u</w:t>
      </w:r>
      <w:r w:rsidR="007937A1" w:rsidRPr="0083112B">
        <w:rPr>
          <w:spacing w:val="1"/>
          <w:sz w:val="22"/>
          <w:szCs w:val="22"/>
        </w:rPr>
        <w:t>r</w:t>
      </w:r>
      <w:r w:rsidR="007937A1" w:rsidRPr="0083112B">
        <w:rPr>
          <w:spacing w:val="-1"/>
          <w:sz w:val="22"/>
          <w:szCs w:val="22"/>
        </w:rPr>
        <w:t>s</w:t>
      </w:r>
      <w:r w:rsidR="007937A1" w:rsidRPr="0083112B">
        <w:rPr>
          <w:spacing w:val="3"/>
          <w:sz w:val="22"/>
          <w:szCs w:val="22"/>
        </w:rPr>
        <w:t>e</w:t>
      </w:r>
      <w:r w:rsidR="007937A1" w:rsidRPr="0083112B">
        <w:rPr>
          <w:spacing w:val="-1"/>
          <w:sz w:val="22"/>
          <w:szCs w:val="22"/>
        </w:rPr>
        <w:t>s</w:t>
      </w:r>
      <w:r w:rsidR="007937A1" w:rsidRPr="0083112B">
        <w:rPr>
          <w:sz w:val="22"/>
          <w:szCs w:val="22"/>
        </w:rPr>
        <w:t>:</w:t>
      </w:r>
      <w:r w:rsidR="007937A1" w:rsidRPr="0083112B">
        <w:rPr>
          <w:spacing w:val="-7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F</w:t>
      </w:r>
      <w:r w:rsidR="007937A1" w:rsidRPr="0083112B">
        <w:rPr>
          <w:spacing w:val="2"/>
          <w:sz w:val="22"/>
          <w:szCs w:val="22"/>
        </w:rPr>
        <w:t>i</w:t>
      </w:r>
      <w:r w:rsidR="007937A1" w:rsidRPr="0083112B">
        <w:rPr>
          <w:spacing w:val="1"/>
          <w:sz w:val="22"/>
          <w:szCs w:val="22"/>
        </w:rPr>
        <w:t>b</w:t>
      </w:r>
      <w:r w:rsidR="007937A1" w:rsidRPr="0083112B">
        <w:rPr>
          <w:sz w:val="22"/>
          <w:szCs w:val="22"/>
        </w:rPr>
        <w:t>er</w:t>
      </w:r>
      <w:r w:rsidR="007937A1" w:rsidRPr="0083112B">
        <w:rPr>
          <w:spacing w:val="-3"/>
          <w:sz w:val="22"/>
          <w:szCs w:val="22"/>
        </w:rPr>
        <w:t xml:space="preserve"> </w:t>
      </w:r>
      <w:r w:rsidR="007937A1" w:rsidRPr="0083112B">
        <w:rPr>
          <w:sz w:val="22"/>
          <w:szCs w:val="22"/>
        </w:rPr>
        <w:t>Pr</w:t>
      </w:r>
      <w:r w:rsidR="007937A1" w:rsidRPr="0083112B">
        <w:rPr>
          <w:spacing w:val="2"/>
          <w:sz w:val="22"/>
          <w:szCs w:val="22"/>
        </w:rPr>
        <w:t>o</w:t>
      </w:r>
      <w:r w:rsidR="007937A1" w:rsidRPr="0083112B">
        <w:rPr>
          <w:sz w:val="22"/>
          <w:szCs w:val="22"/>
        </w:rPr>
        <w:t>c</w:t>
      </w:r>
      <w:r w:rsidR="007937A1" w:rsidRPr="0083112B">
        <w:rPr>
          <w:spacing w:val="1"/>
          <w:sz w:val="22"/>
          <w:szCs w:val="22"/>
        </w:rPr>
        <w:t>e</w:t>
      </w:r>
      <w:r w:rsidR="007937A1" w:rsidRPr="0083112B">
        <w:rPr>
          <w:spacing w:val="-1"/>
          <w:sz w:val="22"/>
          <w:szCs w:val="22"/>
        </w:rPr>
        <w:t>ss</w:t>
      </w:r>
      <w:r w:rsidR="007937A1" w:rsidRPr="0083112B">
        <w:rPr>
          <w:sz w:val="22"/>
          <w:szCs w:val="22"/>
        </w:rPr>
        <w:t>i</w:t>
      </w:r>
      <w:r w:rsidR="007937A1" w:rsidRPr="0083112B">
        <w:rPr>
          <w:spacing w:val="-1"/>
          <w:sz w:val="22"/>
          <w:szCs w:val="22"/>
        </w:rPr>
        <w:t>ng</w:t>
      </w:r>
      <w:r w:rsidR="007937A1" w:rsidRPr="0083112B">
        <w:rPr>
          <w:sz w:val="22"/>
          <w:szCs w:val="22"/>
        </w:rPr>
        <w:t>,</w:t>
      </w:r>
      <w:r w:rsidR="007937A1" w:rsidRPr="0083112B">
        <w:rPr>
          <w:spacing w:val="-6"/>
          <w:sz w:val="22"/>
          <w:szCs w:val="22"/>
        </w:rPr>
        <w:t xml:space="preserve"> </w:t>
      </w:r>
      <w:r w:rsidR="007937A1" w:rsidRPr="0083112B">
        <w:rPr>
          <w:spacing w:val="-1"/>
          <w:sz w:val="22"/>
          <w:szCs w:val="22"/>
        </w:rPr>
        <w:t>C</w:t>
      </w:r>
      <w:r w:rsidR="007937A1" w:rsidRPr="0083112B">
        <w:rPr>
          <w:spacing w:val="3"/>
          <w:sz w:val="22"/>
          <w:szCs w:val="22"/>
        </w:rPr>
        <w:t>o</w:t>
      </w:r>
      <w:r w:rsidR="007937A1" w:rsidRPr="0083112B">
        <w:rPr>
          <w:spacing w:val="-4"/>
          <w:sz w:val="22"/>
          <w:szCs w:val="22"/>
        </w:rPr>
        <w:t>m</w:t>
      </w:r>
      <w:r w:rsidR="007937A1" w:rsidRPr="0083112B">
        <w:rPr>
          <w:spacing w:val="1"/>
          <w:sz w:val="22"/>
          <w:szCs w:val="22"/>
        </w:rPr>
        <w:t>pu</w:t>
      </w:r>
      <w:r w:rsidR="007937A1" w:rsidRPr="0083112B">
        <w:rPr>
          <w:sz w:val="22"/>
          <w:szCs w:val="22"/>
        </w:rPr>
        <w:t>ti</w:t>
      </w:r>
      <w:r w:rsidR="007937A1" w:rsidRPr="0083112B">
        <w:rPr>
          <w:spacing w:val="1"/>
          <w:sz w:val="22"/>
          <w:szCs w:val="22"/>
        </w:rPr>
        <w:t>n</w:t>
      </w:r>
      <w:r w:rsidR="007937A1" w:rsidRPr="0083112B">
        <w:rPr>
          <w:sz w:val="22"/>
          <w:szCs w:val="22"/>
        </w:rPr>
        <w:t>g</w:t>
      </w:r>
      <w:r w:rsidR="007937A1" w:rsidRPr="0083112B">
        <w:rPr>
          <w:spacing w:val="-10"/>
          <w:sz w:val="22"/>
          <w:szCs w:val="22"/>
        </w:rPr>
        <w:t xml:space="preserve"> </w:t>
      </w:r>
      <w:r w:rsidR="007937A1" w:rsidRPr="0083112B">
        <w:rPr>
          <w:spacing w:val="3"/>
          <w:sz w:val="22"/>
          <w:szCs w:val="22"/>
        </w:rPr>
        <w:t>M</w:t>
      </w:r>
      <w:r w:rsidR="007937A1" w:rsidRPr="0083112B">
        <w:rPr>
          <w:sz w:val="22"/>
          <w:szCs w:val="22"/>
        </w:rPr>
        <w:t>et</w:t>
      </w:r>
      <w:r w:rsidR="007937A1" w:rsidRPr="0083112B">
        <w:rPr>
          <w:spacing w:val="-1"/>
          <w:sz w:val="22"/>
          <w:szCs w:val="22"/>
        </w:rPr>
        <w:t>h</w:t>
      </w:r>
      <w:r w:rsidR="007937A1" w:rsidRPr="0083112B">
        <w:rPr>
          <w:spacing w:val="1"/>
          <w:sz w:val="22"/>
          <w:szCs w:val="22"/>
        </w:rPr>
        <w:t>od</w:t>
      </w:r>
      <w:r w:rsidR="007937A1" w:rsidRPr="0083112B">
        <w:rPr>
          <w:sz w:val="22"/>
          <w:szCs w:val="22"/>
        </w:rPr>
        <w:t>s</w:t>
      </w:r>
      <w:r w:rsidR="004D5266" w:rsidRPr="0083112B">
        <w:rPr>
          <w:sz w:val="22"/>
          <w:szCs w:val="22"/>
        </w:rPr>
        <w:t>, Biofuels/Bioproducts/Biorefineries</w:t>
      </w:r>
      <w:r w:rsidR="00E977EF" w:rsidRPr="0083112B">
        <w:rPr>
          <w:sz w:val="22"/>
          <w:szCs w:val="22"/>
        </w:rPr>
        <w:t>, Transport Phenomena, Engineering Design Economics</w:t>
      </w:r>
      <w:r w:rsidR="00747EF8" w:rsidRPr="0083112B">
        <w:rPr>
          <w:sz w:val="22"/>
          <w:szCs w:val="22"/>
        </w:rPr>
        <w:t>, Bioprocess Kinetics and Systems Laboratory, Fiber Materials Recycling &amp; Processes</w:t>
      </w:r>
    </w:p>
    <w:p w14:paraId="6685A3AE" w14:textId="77777777" w:rsidR="004869B1" w:rsidRPr="0083112B" w:rsidRDefault="004869B1" w:rsidP="003E317A">
      <w:pPr>
        <w:rPr>
          <w:sz w:val="22"/>
          <w:szCs w:val="22"/>
        </w:rPr>
      </w:pPr>
    </w:p>
    <w:p w14:paraId="2FE52A32" w14:textId="77777777" w:rsidR="00CA1B82" w:rsidRPr="00CA1B82" w:rsidRDefault="00CA1B82" w:rsidP="001E6C46">
      <w:pPr>
        <w:rPr>
          <w:b/>
          <w:spacing w:val="9"/>
          <w:sz w:val="28"/>
          <w:szCs w:val="22"/>
        </w:rPr>
      </w:pPr>
      <w:r w:rsidRPr="00CA1B82">
        <w:rPr>
          <w:b/>
          <w:spacing w:val="9"/>
          <w:sz w:val="28"/>
          <w:szCs w:val="22"/>
        </w:rPr>
        <w:t>Relevant Experience</w:t>
      </w:r>
    </w:p>
    <w:p w14:paraId="05908DCB" w14:textId="10414FFB" w:rsidR="001E6C46" w:rsidRPr="00291CA6" w:rsidRDefault="001E6C46" w:rsidP="001E6C46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 xml:space="preserve">International Paper, </w:t>
      </w:r>
      <w:r w:rsidR="00092B13" w:rsidRPr="00291CA6">
        <w:rPr>
          <w:spacing w:val="9"/>
          <w:sz w:val="22"/>
          <w:szCs w:val="22"/>
        </w:rPr>
        <w:t>Campti, LA</w:t>
      </w:r>
      <w:r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Paper Mill Process Engineering Intern</w:t>
      </w:r>
      <w:r w:rsidRPr="00291CA6">
        <w:rPr>
          <w:b/>
          <w:sz w:val="22"/>
          <w:szCs w:val="22"/>
        </w:rPr>
        <w:t xml:space="preserve">              </w:t>
      </w:r>
      <w:r w:rsidR="00CD471E" w:rsidRPr="00291CA6">
        <w:rPr>
          <w:b/>
          <w:sz w:val="22"/>
          <w:szCs w:val="22"/>
        </w:rPr>
        <w:t xml:space="preserve">                </w:t>
      </w:r>
      <w:r w:rsidR="00DE3164">
        <w:rPr>
          <w:b/>
          <w:sz w:val="22"/>
          <w:szCs w:val="22"/>
        </w:rPr>
        <w:t xml:space="preserve">          </w:t>
      </w:r>
      <w:r w:rsidR="008E4F21" w:rsidRPr="00291CA6">
        <w:rPr>
          <w:i/>
          <w:spacing w:val="11"/>
          <w:sz w:val="22"/>
          <w:szCs w:val="22"/>
        </w:rPr>
        <w:t>May</w:t>
      </w:r>
      <w:r w:rsidRPr="00291CA6">
        <w:rPr>
          <w:i/>
          <w:spacing w:val="-18"/>
          <w:w w:val="99"/>
          <w:sz w:val="22"/>
          <w:szCs w:val="22"/>
        </w:rPr>
        <w:t xml:space="preserve"> </w:t>
      </w:r>
      <w:r w:rsidRPr="00291CA6">
        <w:rPr>
          <w:i/>
          <w:spacing w:val="10"/>
          <w:sz w:val="22"/>
          <w:szCs w:val="22"/>
        </w:rPr>
        <w:t>–</w:t>
      </w:r>
      <w:r w:rsidR="00092B13" w:rsidRPr="00291CA6">
        <w:rPr>
          <w:i/>
          <w:spacing w:val="10"/>
          <w:sz w:val="22"/>
          <w:szCs w:val="22"/>
        </w:rPr>
        <w:t>July</w:t>
      </w:r>
      <w:r w:rsidR="00F57E8D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23</w:t>
      </w:r>
    </w:p>
    <w:p w14:paraId="159C5F1E" w14:textId="77777777" w:rsidR="001E6C46" w:rsidRPr="00291CA6" w:rsidRDefault="00E51155" w:rsidP="001E6C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Managed and facilitated cost savings projects in the pulp mill</w:t>
      </w:r>
    </w:p>
    <w:p w14:paraId="2AF9C87C" w14:textId="77777777" w:rsidR="001E6C46" w:rsidRPr="00291CA6" w:rsidRDefault="00E51155" w:rsidP="001E6C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 xml:space="preserve">Organized and re-built Pi system to properly reflect the process within the mill and </w:t>
      </w:r>
      <w:r w:rsidR="00291CA6">
        <w:rPr>
          <w:sz w:val="22"/>
          <w:szCs w:val="22"/>
        </w:rPr>
        <w:t xml:space="preserve">make </w:t>
      </w:r>
      <w:r w:rsidRPr="00291CA6">
        <w:rPr>
          <w:sz w:val="22"/>
          <w:szCs w:val="22"/>
        </w:rPr>
        <w:t>software more intuitive</w:t>
      </w:r>
    </w:p>
    <w:p w14:paraId="4B8CF492" w14:textId="77777777" w:rsidR="001E6C46" w:rsidRPr="00291CA6" w:rsidRDefault="00E51155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Aided full-time engineers and managers with a corporate audit of the pulp mill</w:t>
      </w:r>
    </w:p>
    <w:p w14:paraId="798F4F5D" w14:textId="77777777" w:rsidR="004869B1" w:rsidRPr="00291CA6" w:rsidRDefault="004869B1" w:rsidP="00291CA6">
      <w:pPr>
        <w:ind w:left="360"/>
        <w:rPr>
          <w:sz w:val="22"/>
          <w:szCs w:val="22"/>
        </w:rPr>
      </w:pPr>
    </w:p>
    <w:p w14:paraId="09E4AA2F" w14:textId="5F8E2013" w:rsidR="003E317A" w:rsidRPr="00291CA6" w:rsidRDefault="00092B13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Ichor Therapeutics</w:t>
      </w:r>
      <w:r w:rsidR="00FC695A" w:rsidRPr="00291CA6">
        <w:rPr>
          <w:b/>
          <w:spacing w:val="9"/>
          <w:sz w:val="22"/>
          <w:szCs w:val="22"/>
        </w:rPr>
        <w:t>/Finger Lakes Biotechnology</w:t>
      </w:r>
      <w:r w:rsidR="003E317A" w:rsidRPr="00291CA6">
        <w:rPr>
          <w:b/>
          <w:spacing w:val="9"/>
          <w:sz w:val="22"/>
          <w:szCs w:val="22"/>
        </w:rPr>
        <w:t xml:space="preserve">, </w:t>
      </w:r>
      <w:r w:rsidRPr="00291CA6">
        <w:rPr>
          <w:spacing w:val="9"/>
          <w:sz w:val="22"/>
          <w:szCs w:val="22"/>
        </w:rPr>
        <w:t>Lafayette, NY</w:t>
      </w:r>
      <w:r w:rsidR="00171A13"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Biochemistry Int</w:t>
      </w:r>
      <w:r w:rsidR="00171A13" w:rsidRPr="00291CA6">
        <w:rPr>
          <w:b/>
          <w:i/>
          <w:spacing w:val="1"/>
          <w:sz w:val="22"/>
          <w:szCs w:val="22"/>
        </w:rPr>
        <w:t>er</w:t>
      </w:r>
      <w:r w:rsidRPr="00291CA6">
        <w:rPr>
          <w:b/>
          <w:i/>
          <w:spacing w:val="1"/>
          <w:sz w:val="22"/>
          <w:szCs w:val="22"/>
        </w:rPr>
        <w:t>n</w:t>
      </w:r>
      <w:r w:rsidR="00FC695A" w:rsidRPr="00291CA6">
        <w:rPr>
          <w:b/>
          <w:i/>
          <w:spacing w:val="1"/>
          <w:sz w:val="22"/>
          <w:szCs w:val="22"/>
        </w:rPr>
        <w:t xml:space="preserve">  </w:t>
      </w:r>
      <w:r w:rsidR="00CD471E" w:rsidRPr="00291CA6">
        <w:rPr>
          <w:b/>
          <w:sz w:val="22"/>
          <w:szCs w:val="22"/>
        </w:rPr>
        <w:t xml:space="preserve">      </w:t>
      </w:r>
      <w:r w:rsidR="003E317A" w:rsidRPr="00291CA6">
        <w:rPr>
          <w:b/>
          <w:sz w:val="22"/>
          <w:szCs w:val="22"/>
        </w:rPr>
        <w:t xml:space="preserve">    </w:t>
      </w:r>
      <w:r w:rsidRPr="00291CA6">
        <w:rPr>
          <w:i/>
          <w:spacing w:val="11"/>
          <w:sz w:val="22"/>
          <w:szCs w:val="22"/>
        </w:rPr>
        <w:t>March</w:t>
      </w:r>
      <w:r w:rsidR="00171A13" w:rsidRPr="00291CA6">
        <w:rPr>
          <w:i/>
          <w:spacing w:val="10"/>
          <w:sz w:val="22"/>
          <w:szCs w:val="22"/>
        </w:rPr>
        <w:t>–</w:t>
      </w:r>
      <w:r w:rsidRPr="00291CA6">
        <w:rPr>
          <w:i/>
          <w:spacing w:val="10"/>
          <w:sz w:val="22"/>
          <w:szCs w:val="22"/>
        </w:rPr>
        <w:t>May 20</w:t>
      </w:r>
      <w:r w:rsidR="00DE3164">
        <w:rPr>
          <w:i/>
          <w:spacing w:val="10"/>
          <w:sz w:val="22"/>
          <w:szCs w:val="22"/>
        </w:rPr>
        <w:t>23</w:t>
      </w:r>
    </w:p>
    <w:p w14:paraId="2461893E" w14:textId="77777777" w:rsidR="00AF6504" w:rsidRPr="00291CA6" w:rsidRDefault="00E51155" w:rsidP="00AF65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Produced recombinant protein while following GLP (Good Laboratory Practice)</w:t>
      </w:r>
    </w:p>
    <w:p w14:paraId="4CDAE3E4" w14:textId="77777777" w:rsidR="003E317A" w:rsidRPr="00291CA6" w:rsidRDefault="00AF6504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Ran lab scale cell-batch fermentations of E. coli cells</w:t>
      </w:r>
    </w:p>
    <w:p w14:paraId="04658FE7" w14:textId="77777777" w:rsidR="003E317A" w:rsidRPr="00291CA6" w:rsidRDefault="00AF6504" w:rsidP="003E31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1CA6">
        <w:rPr>
          <w:sz w:val="22"/>
          <w:szCs w:val="22"/>
        </w:rPr>
        <w:t>Purified recombinant p</w:t>
      </w:r>
      <w:r w:rsidR="004869B1" w:rsidRPr="00291CA6">
        <w:rPr>
          <w:sz w:val="22"/>
          <w:szCs w:val="22"/>
        </w:rPr>
        <w:t>rotein via column chromatography</w:t>
      </w:r>
    </w:p>
    <w:p w14:paraId="474E3DE0" w14:textId="77777777" w:rsidR="004869B1" w:rsidRPr="00291CA6" w:rsidRDefault="004869B1" w:rsidP="004869B1">
      <w:pPr>
        <w:pStyle w:val="ListParagraph"/>
        <w:rPr>
          <w:sz w:val="22"/>
          <w:szCs w:val="22"/>
        </w:rPr>
      </w:pPr>
    </w:p>
    <w:p w14:paraId="1FA8939E" w14:textId="27395A5D" w:rsidR="003E317A" w:rsidRPr="00291CA6" w:rsidRDefault="001E6C46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WestRock</w:t>
      </w:r>
      <w:r w:rsidR="003E317A" w:rsidRPr="00291CA6">
        <w:rPr>
          <w:b/>
          <w:sz w:val="22"/>
          <w:szCs w:val="22"/>
        </w:rPr>
        <w:t xml:space="preserve">, </w:t>
      </w:r>
      <w:r w:rsidR="002C48FA" w:rsidRPr="00291CA6">
        <w:rPr>
          <w:spacing w:val="10"/>
          <w:sz w:val="22"/>
          <w:szCs w:val="22"/>
        </w:rPr>
        <w:t>Covington, VA</w:t>
      </w:r>
      <w:r w:rsidR="002C48FA" w:rsidRPr="00291CA6">
        <w:rPr>
          <w:b/>
          <w:spacing w:val="10"/>
          <w:sz w:val="22"/>
          <w:szCs w:val="22"/>
        </w:rPr>
        <w:t xml:space="preserve"> | </w:t>
      </w:r>
      <w:r w:rsidR="002C48FA" w:rsidRPr="00291CA6">
        <w:rPr>
          <w:b/>
          <w:i/>
          <w:spacing w:val="1"/>
          <w:sz w:val="22"/>
          <w:szCs w:val="22"/>
        </w:rPr>
        <w:t>P</w:t>
      </w:r>
      <w:r w:rsidRPr="00291CA6">
        <w:rPr>
          <w:b/>
          <w:i/>
          <w:spacing w:val="1"/>
          <w:sz w:val="22"/>
          <w:szCs w:val="22"/>
        </w:rPr>
        <w:t>aper Mill P</w:t>
      </w:r>
      <w:r w:rsidR="002C48FA" w:rsidRPr="00291CA6">
        <w:rPr>
          <w:b/>
          <w:i/>
          <w:spacing w:val="1"/>
          <w:sz w:val="22"/>
          <w:szCs w:val="22"/>
        </w:rPr>
        <w:t>rocess Engineering Co-Op</w:t>
      </w:r>
      <w:r w:rsidR="00947DB5" w:rsidRPr="00291CA6">
        <w:rPr>
          <w:b/>
          <w:spacing w:val="10"/>
          <w:sz w:val="22"/>
          <w:szCs w:val="22"/>
        </w:rPr>
        <w:t xml:space="preserve">            </w:t>
      </w:r>
      <w:r w:rsidR="003E317A" w:rsidRPr="00291CA6">
        <w:rPr>
          <w:b/>
          <w:spacing w:val="10"/>
          <w:sz w:val="22"/>
          <w:szCs w:val="22"/>
        </w:rPr>
        <w:t xml:space="preserve">         </w:t>
      </w:r>
      <w:r w:rsidR="00CD471E" w:rsidRPr="00291CA6">
        <w:rPr>
          <w:b/>
          <w:spacing w:val="10"/>
          <w:sz w:val="22"/>
          <w:szCs w:val="22"/>
        </w:rPr>
        <w:t xml:space="preserve">    </w:t>
      </w:r>
      <w:r w:rsidR="00747066" w:rsidRPr="00291CA6">
        <w:rPr>
          <w:i/>
          <w:spacing w:val="11"/>
          <w:sz w:val="22"/>
          <w:szCs w:val="22"/>
        </w:rPr>
        <w:t>Sept</w:t>
      </w:r>
      <w:r w:rsidR="00F91CAA" w:rsidRPr="00291CA6">
        <w:rPr>
          <w:i/>
          <w:spacing w:val="11"/>
          <w:sz w:val="22"/>
          <w:szCs w:val="22"/>
        </w:rPr>
        <w:t>ember</w:t>
      </w:r>
      <w:r w:rsidR="007937A1" w:rsidRPr="00291CA6">
        <w:rPr>
          <w:i/>
          <w:spacing w:val="-18"/>
          <w:w w:val="99"/>
          <w:sz w:val="22"/>
          <w:szCs w:val="22"/>
        </w:rPr>
        <w:t xml:space="preserve"> </w:t>
      </w:r>
      <w:r w:rsidR="00747066" w:rsidRPr="00291CA6">
        <w:rPr>
          <w:i/>
          <w:spacing w:val="10"/>
          <w:sz w:val="22"/>
          <w:szCs w:val="22"/>
        </w:rPr>
        <w:t>–Dec</w:t>
      </w:r>
      <w:r w:rsidR="00F91CAA" w:rsidRPr="00291CA6">
        <w:rPr>
          <w:i/>
          <w:spacing w:val="10"/>
          <w:sz w:val="22"/>
          <w:szCs w:val="22"/>
        </w:rPr>
        <w:t>ember</w:t>
      </w:r>
      <w:r w:rsidR="00747066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2133D4B0" w14:textId="77777777" w:rsidR="003E317A" w:rsidRPr="00291CA6" w:rsidRDefault="0090033E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Collaborated with</w:t>
      </w:r>
      <w:r w:rsidR="00EE7FA9" w:rsidRPr="00291CA6">
        <w:rPr>
          <w:spacing w:val="1"/>
          <w:sz w:val="22"/>
          <w:szCs w:val="22"/>
        </w:rPr>
        <w:t xml:space="preserve"> pr</w:t>
      </w:r>
      <w:r w:rsidRPr="00291CA6">
        <w:rPr>
          <w:spacing w:val="1"/>
          <w:sz w:val="22"/>
          <w:szCs w:val="22"/>
        </w:rPr>
        <w:t>ocess engineers</w:t>
      </w:r>
      <w:r w:rsidR="00291CA6">
        <w:rPr>
          <w:spacing w:val="1"/>
          <w:sz w:val="22"/>
          <w:szCs w:val="22"/>
        </w:rPr>
        <w:t>/</w:t>
      </w:r>
      <w:r w:rsidR="002C48FA" w:rsidRPr="00291CA6">
        <w:rPr>
          <w:spacing w:val="1"/>
          <w:sz w:val="22"/>
          <w:szCs w:val="22"/>
        </w:rPr>
        <w:t>operators</w:t>
      </w:r>
      <w:r w:rsidRPr="00291CA6">
        <w:rPr>
          <w:spacing w:val="1"/>
          <w:sz w:val="22"/>
          <w:szCs w:val="22"/>
        </w:rPr>
        <w:t xml:space="preserve"> in the Fiberline on cost savings and analytical projects</w:t>
      </w:r>
    </w:p>
    <w:p w14:paraId="5C7337EE" w14:textId="77777777" w:rsidR="003E317A" w:rsidRPr="00291CA6" w:rsidRDefault="002C48FA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z w:val="22"/>
          <w:szCs w:val="22"/>
        </w:rPr>
        <w:t>Executed</w:t>
      </w:r>
      <w:r w:rsidR="004952C8" w:rsidRPr="00291CA6">
        <w:rPr>
          <w:spacing w:val="1"/>
          <w:sz w:val="22"/>
          <w:szCs w:val="22"/>
        </w:rPr>
        <w:t xml:space="preserve"> weekly tests on pulp samples to ensure that automated monitoring was accurate and efficient  </w:t>
      </w:r>
    </w:p>
    <w:p w14:paraId="4B35970D" w14:textId="77777777" w:rsidR="003E317A" w:rsidRPr="00291CA6" w:rsidRDefault="0090033E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Gained valuable hands on experience while working directly with the process machinery and equipment</w:t>
      </w:r>
    </w:p>
    <w:p w14:paraId="61F0B5A5" w14:textId="77777777" w:rsidR="002C48FA" w:rsidRPr="00291CA6" w:rsidRDefault="001642C0" w:rsidP="003E31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1CA6">
        <w:rPr>
          <w:sz w:val="22"/>
          <w:szCs w:val="22"/>
        </w:rPr>
        <w:t>Organized and analyzed</w:t>
      </w:r>
      <w:r w:rsidR="009065B0" w:rsidRPr="00291CA6">
        <w:rPr>
          <w:sz w:val="22"/>
          <w:szCs w:val="22"/>
        </w:rPr>
        <w:t xml:space="preserve"> data from numerous sources</w:t>
      </w:r>
      <w:r w:rsidRPr="00291CA6">
        <w:rPr>
          <w:sz w:val="22"/>
          <w:szCs w:val="22"/>
        </w:rPr>
        <w:t xml:space="preserve"> into a single spreadsheet to find relationships and trends  </w:t>
      </w:r>
      <w:r w:rsidR="002C48FA" w:rsidRPr="00291CA6">
        <w:rPr>
          <w:sz w:val="22"/>
          <w:szCs w:val="22"/>
        </w:rPr>
        <w:t xml:space="preserve">   </w:t>
      </w:r>
      <w:r w:rsidR="002C48FA" w:rsidRPr="00291CA6">
        <w:rPr>
          <w:spacing w:val="17"/>
          <w:sz w:val="22"/>
          <w:szCs w:val="22"/>
        </w:rPr>
        <w:t xml:space="preserve"> </w:t>
      </w:r>
    </w:p>
    <w:p w14:paraId="6A7578AB" w14:textId="77777777" w:rsidR="004869B1" w:rsidRPr="00291CA6" w:rsidRDefault="004869B1" w:rsidP="004869B1">
      <w:pPr>
        <w:pStyle w:val="ListParagraph"/>
        <w:rPr>
          <w:sz w:val="22"/>
          <w:szCs w:val="22"/>
        </w:rPr>
      </w:pPr>
    </w:p>
    <w:p w14:paraId="37A33062" w14:textId="25BFB376" w:rsidR="003E317A" w:rsidRPr="00291CA6" w:rsidRDefault="007C15C9" w:rsidP="003E317A">
      <w:pPr>
        <w:rPr>
          <w:i/>
          <w:spacing w:val="10"/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Buckman Laboratories</w:t>
      </w:r>
      <w:r w:rsidR="003E317A" w:rsidRPr="00291CA6">
        <w:rPr>
          <w:b/>
          <w:sz w:val="22"/>
          <w:szCs w:val="22"/>
        </w:rPr>
        <w:t xml:space="preserve">, </w:t>
      </w:r>
      <w:r w:rsidR="002C48FA" w:rsidRPr="00291CA6">
        <w:rPr>
          <w:spacing w:val="10"/>
          <w:sz w:val="22"/>
          <w:szCs w:val="22"/>
        </w:rPr>
        <w:t>Memphis, TN</w:t>
      </w:r>
      <w:r w:rsidR="002C48FA" w:rsidRPr="00291CA6">
        <w:rPr>
          <w:b/>
          <w:spacing w:val="10"/>
          <w:sz w:val="22"/>
          <w:szCs w:val="22"/>
        </w:rPr>
        <w:t xml:space="preserve"> | </w:t>
      </w:r>
      <w:r w:rsidR="002C48FA" w:rsidRPr="00291CA6">
        <w:rPr>
          <w:b/>
          <w:i/>
          <w:spacing w:val="1"/>
          <w:sz w:val="22"/>
          <w:szCs w:val="22"/>
        </w:rPr>
        <w:t xml:space="preserve">Biotechnology R&amp;D Intern </w:t>
      </w:r>
      <w:r w:rsidR="00747066" w:rsidRPr="00291CA6">
        <w:rPr>
          <w:b/>
          <w:sz w:val="22"/>
          <w:szCs w:val="22"/>
        </w:rPr>
        <w:t xml:space="preserve">      </w:t>
      </w:r>
      <w:r w:rsidR="00F91CAA" w:rsidRPr="00291CA6">
        <w:rPr>
          <w:b/>
          <w:sz w:val="22"/>
          <w:szCs w:val="22"/>
        </w:rPr>
        <w:t xml:space="preserve">            </w:t>
      </w:r>
      <w:r w:rsidR="00947DB5" w:rsidRPr="00291CA6">
        <w:rPr>
          <w:b/>
          <w:sz w:val="22"/>
          <w:szCs w:val="22"/>
        </w:rPr>
        <w:t xml:space="preserve">             </w:t>
      </w:r>
      <w:r w:rsidR="003E317A" w:rsidRPr="00291CA6">
        <w:rPr>
          <w:b/>
          <w:sz w:val="22"/>
          <w:szCs w:val="22"/>
        </w:rPr>
        <w:t xml:space="preserve">         </w:t>
      </w:r>
      <w:r w:rsidR="00747066" w:rsidRPr="00291CA6">
        <w:rPr>
          <w:i/>
          <w:spacing w:val="11"/>
          <w:sz w:val="22"/>
          <w:szCs w:val="22"/>
        </w:rPr>
        <w:t>March</w:t>
      </w:r>
      <w:r w:rsidR="007937A1" w:rsidRPr="00291CA6">
        <w:rPr>
          <w:i/>
          <w:spacing w:val="-18"/>
          <w:w w:val="99"/>
          <w:sz w:val="22"/>
          <w:szCs w:val="22"/>
        </w:rPr>
        <w:t xml:space="preserve"> </w:t>
      </w:r>
      <w:r w:rsidR="007937A1" w:rsidRPr="00291CA6">
        <w:rPr>
          <w:i/>
          <w:spacing w:val="10"/>
          <w:sz w:val="22"/>
          <w:szCs w:val="22"/>
        </w:rPr>
        <w:t>–</w:t>
      </w:r>
      <w:r w:rsidR="00F91CAA" w:rsidRPr="00291CA6">
        <w:rPr>
          <w:i/>
          <w:spacing w:val="10"/>
          <w:sz w:val="22"/>
          <w:szCs w:val="22"/>
        </w:rPr>
        <w:t>August</w:t>
      </w:r>
      <w:r w:rsidR="007937A1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0A83E789" w14:textId="77777777" w:rsidR="003E317A" w:rsidRPr="00291CA6" w:rsidRDefault="00267EBC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Conducted a resear</w:t>
      </w:r>
      <w:r w:rsidR="00141BF9" w:rsidRPr="00291CA6">
        <w:rPr>
          <w:spacing w:val="1"/>
          <w:sz w:val="22"/>
          <w:szCs w:val="22"/>
        </w:rPr>
        <w:t>ch project</w:t>
      </w:r>
      <w:r w:rsidRPr="00291CA6">
        <w:rPr>
          <w:spacing w:val="1"/>
          <w:sz w:val="22"/>
          <w:szCs w:val="22"/>
        </w:rPr>
        <w:t xml:space="preserve"> on n</w:t>
      </w:r>
      <w:r w:rsidR="00371265" w:rsidRPr="00291CA6">
        <w:rPr>
          <w:spacing w:val="1"/>
          <w:sz w:val="22"/>
          <w:szCs w:val="22"/>
        </w:rPr>
        <w:t>ew enzymatic technology to improve</w:t>
      </w:r>
      <w:r w:rsidRPr="00291CA6">
        <w:rPr>
          <w:spacing w:val="1"/>
          <w:sz w:val="22"/>
          <w:szCs w:val="22"/>
        </w:rPr>
        <w:t xml:space="preserve"> activity</w:t>
      </w:r>
      <w:r w:rsidR="00371265" w:rsidRPr="00291CA6">
        <w:rPr>
          <w:spacing w:val="1"/>
          <w:sz w:val="22"/>
          <w:szCs w:val="22"/>
        </w:rPr>
        <w:t xml:space="preserve"> among other key attributes</w:t>
      </w:r>
    </w:p>
    <w:p w14:paraId="015634A3" w14:textId="77777777" w:rsidR="003E317A" w:rsidRPr="00291CA6" w:rsidRDefault="003E317A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Per</w:t>
      </w:r>
      <w:r w:rsidR="00614667" w:rsidRPr="00291CA6">
        <w:rPr>
          <w:spacing w:val="1"/>
          <w:sz w:val="22"/>
          <w:szCs w:val="22"/>
        </w:rPr>
        <w:t xml:space="preserve">formed numerous assays </w:t>
      </w:r>
      <w:r w:rsidR="00141BF9" w:rsidRPr="00291CA6">
        <w:rPr>
          <w:spacing w:val="1"/>
          <w:sz w:val="22"/>
          <w:szCs w:val="22"/>
        </w:rPr>
        <w:t xml:space="preserve">and </w:t>
      </w:r>
      <w:r w:rsidR="00614667" w:rsidRPr="00291CA6">
        <w:rPr>
          <w:spacing w:val="1"/>
          <w:sz w:val="22"/>
          <w:szCs w:val="22"/>
        </w:rPr>
        <w:t>enzyme isolation methods</w:t>
      </w:r>
      <w:r w:rsidR="009967B9" w:rsidRPr="00291CA6">
        <w:rPr>
          <w:spacing w:val="1"/>
          <w:sz w:val="22"/>
          <w:szCs w:val="22"/>
        </w:rPr>
        <w:t xml:space="preserve"> specific</w:t>
      </w:r>
      <w:r w:rsidR="00614667" w:rsidRPr="00291CA6">
        <w:rPr>
          <w:spacing w:val="1"/>
          <w:sz w:val="22"/>
          <w:szCs w:val="22"/>
        </w:rPr>
        <w:t xml:space="preserve"> </w:t>
      </w:r>
      <w:r w:rsidR="009656BB" w:rsidRPr="00291CA6">
        <w:rPr>
          <w:spacing w:val="1"/>
          <w:sz w:val="22"/>
          <w:szCs w:val="22"/>
        </w:rPr>
        <w:t>to</w:t>
      </w:r>
      <w:r w:rsidR="00141BF9" w:rsidRPr="00291CA6">
        <w:rPr>
          <w:spacing w:val="1"/>
          <w:sz w:val="22"/>
          <w:szCs w:val="22"/>
        </w:rPr>
        <w:t xml:space="preserve"> this project</w:t>
      </w:r>
      <w:r w:rsidR="009065B0" w:rsidRPr="00291CA6">
        <w:rPr>
          <w:spacing w:val="1"/>
          <w:sz w:val="22"/>
          <w:szCs w:val="22"/>
        </w:rPr>
        <w:t xml:space="preserve"> to evaluate characteristics of new enzyme solutions/products</w:t>
      </w:r>
    </w:p>
    <w:p w14:paraId="632DF7BA" w14:textId="77777777" w:rsidR="003E317A" w:rsidRPr="00291CA6" w:rsidRDefault="002C48FA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z w:val="22"/>
          <w:szCs w:val="22"/>
        </w:rPr>
        <w:t>D</w:t>
      </w:r>
      <w:r w:rsidR="00614667" w:rsidRPr="00291CA6">
        <w:rPr>
          <w:spacing w:val="1"/>
          <w:sz w:val="22"/>
          <w:szCs w:val="22"/>
        </w:rPr>
        <w:t>eveloped a new enzyme assay method</w:t>
      </w:r>
      <w:r w:rsidR="00F8543C" w:rsidRPr="00291CA6">
        <w:rPr>
          <w:spacing w:val="1"/>
          <w:sz w:val="22"/>
          <w:szCs w:val="22"/>
        </w:rPr>
        <w:t xml:space="preserve">, utilizing </w:t>
      </w:r>
      <w:r w:rsidR="00FD4953" w:rsidRPr="00291CA6">
        <w:rPr>
          <w:spacing w:val="1"/>
          <w:sz w:val="22"/>
          <w:szCs w:val="22"/>
        </w:rPr>
        <w:t>robotics, which</w:t>
      </w:r>
      <w:r w:rsidR="00614667" w:rsidRPr="00291CA6">
        <w:rPr>
          <w:spacing w:val="1"/>
          <w:sz w:val="22"/>
          <w:szCs w:val="22"/>
        </w:rPr>
        <w:t xml:space="preserve"> aids efficiency and customer support</w:t>
      </w:r>
    </w:p>
    <w:p w14:paraId="75858258" w14:textId="77777777" w:rsidR="003E317A" w:rsidRPr="00291CA6" w:rsidRDefault="003A1A09" w:rsidP="003E31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91CA6">
        <w:rPr>
          <w:spacing w:val="1"/>
          <w:sz w:val="22"/>
          <w:szCs w:val="22"/>
        </w:rPr>
        <w:t>C</w:t>
      </w:r>
      <w:r w:rsidR="009065B0" w:rsidRPr="00291CA6">
        <w:rPr>
          <w:spacing w:val="1"/>
          <w:sz w:val="22"/>
          <w:szCs w:val="22"/>
        </w:rPr>
        <w:t>ommunicated directly</w:t>
      </w:r>
      <w:r w:rsidRPr="00291CA6">
        <w:rPr>
          <w:spacing w:val="1"/>
          <w:sz w:val="22"/>
          <w:szCs w:val="22"/>
        </w:rPr>
        <w:t xml:space="preserve"> with</w:t>
      </w:r>
      <w:r w:rsidR="009065B0" w:rsidRPr="00291CA6">
        <w:rPr>
          <w:spacing w:val="1"/>
          <w:sz w:val="22"/>
          <w:szCs w:val="22"/>
        </w:rPr>
        <w:t xml:space="preserve"> </w:t>
      </w:r>
      <w:r w:rsidR="00951C83" w:rsidRPr="00291CA6">
        <w:rPr>
          <w:spacing w:val="1"/>
          <w:sz w:val="22"/>
          <w:szCs w:val="22"/>
        </w:rPr>
        <w:t>vendor</w:t>
      </w:r>
      <w:r w:rsidR="009065B0" w:rsidRPr="00291CA6">
        <w:rPr>
          <w:spacing w:val="1"/>
          <w:sz w:val="22"/>
          <w:szCs w:val="22"/>
        </w:rPr>
        <w:t>s</w:t>
      </w:r>
      <w:r w:rsidR="00951C83" w:rsidRPr="00291CA6">
        <w:rPr>
          <w:spacing w:val="1"/>
          <w:sz w:val="22"/>
          <w:szCs w:val="22"/>
        </w:rPr>
        <w:t xml:space="preserve"> to determine if the</w:t>
      </w:r>
      <w:r w:rsidR="009065B0" w:rsidRPr="00291CA6">
        <w:rPr>
          <w:spacing w:val="1"/>
          <w:sz w:val="22"/>
          <w:szCs w:val="22"/>
        </w:rPr>
        <w:t>ir</w:t>
      </w:r>
      <w:r w:rsidR="00951C83" w:rsidRPr="00291CA6">
        <w:rPr>
          <w:spacing w:val="1"/>
          <w:sz w:val="22"/>
          <w:szCs w:val="22"/>
        </w:rPr>
        <w:t xml:space="preserve"> </w:t>
      </w:r>
      <w:r w:rsidR="009065B0" w:rsidRPr="00291CA6">
        <w:rPr>
          <w:spacing w:val="1"/>
          <w:sz w:val="22"/>
          <w:szCs w:val="22"/>
        </w:rPr>
        <w:t>technology was suitable for Buckman’s</w:t>
      </w:r>
      <w:r w:rsidR="00D756D1" w:rsidRPr="00291CA6">
        <w:rPr>
          <w:spacing w:val="1"/>
          <w:sz w:val="22"/>
          <w:szCs w:val="22"/>
        </w:rPr>
        <w:t xml:space="preserve"> objectives</w:t>
      </w:r>
    </w:p>
    <w:p w14:paraId="1DE6653A" w14:textId="77777777" w:rsidR="004869B1" w:rsidRPr="00291CA6" w:rsidRDefault="004869B1" w:rsidP="0083112B">
      <w:pPr>
        <w:rPr>
          <w:b/>
          <w:sz w:val="22"/>
          <w:szCs w:val="22"/>
        </w:rPr>
      </w:pPr>
    </w:p>
    <w:p w14:paraId="2AC63445" w14:textId="13038988" w:rsidR="003E317A" w:rsidRPr="00291CA6" w:rsidRDefault="006D0CC2" w:rsidP="003E317A">
      <w:pPr>
        <w:rPr>
          <w:sz w:val="22"/>
          <w:szCs w:val="22"/>
        </w:rPr>
      </w:pPr>
      <w:r w:rsidRPr="00291CA6">
        <w:rPr>
          <w:b/>
          <w:spacing w:val="9"/>
          <w:sz w:val="22"/>
          <w:szCs w:val="22"/>
        </w:rPr>
        <w:t>Lignocellulosic Research</w:t>
      </w:r>
      <w:r w:rsidR="003E317A" w:rsidRPr="00291CA6">
        <w:rPr>
          <w:b/>
          <w:sz w:val="22"/>
          <w:szCs w:val="22"/>
        </w:rPr>
        <w:t xml:space="preserve">, </w:t>
      </w:r>
      <w:r w:rsidRPr="00291CA6">
        <w:rPr>
          <w:sz w:val="22"/>
          <w:szCs w:val="22"/>
        </w:rPr>
        <w:t>ESF</w:t>
      </w:r>
      <w:r w:rsidR="00287E4D" w:rsidRPr="00291CA6">
        <w:rPr>
          <w:b/>
          <w:sz w:val="22"/>
          <w:szCs w:val="22"/>
        </w:rPr>
        <w:t xml:space="preserve"> | </w:t>
      </w:r>
      <w:r w:rsidRPr="00291CA6">
        <w:rPr>
          <w:b/>
          <w:i/>
          <w:spacing w:val="1"/>
          <w:sz w:val="22"/>
          <w:szCs w:val="22"/>
        </w:rPr>
        <w:t>Student Researcher</w:t>
      </w:r>
      <w:r w:rsidR="00287E4D" w:rsidRPr="00291CA6">
        <w:rPr>
          <w:b/>
          <w:sz w:val="22"/>
          <w:szCs w:val="22"/>
        </w:rPr>
        <w:t xml:space="preserve">                </w:t>
      </w:r>
      <w:r w:rsidRPr="00291CA6">
        <w:rPr>
          <w:b/>
          <w:sz w:val="22"/>
          <w:szCs w:val="22"/>
        </w:rPr>
        <w:t xml:space="preserve">  </w:t>
      </w:r>
      <w:r w:rsidR="00287E4D" w:rsidRPr="00291CA6">
        <w:rPr>
          <w:b/>
          <w:sz w:val="22"/>
          <w:szCs w:val="22"/>
        </w:rPr>
        <w:t xml:space="preserve">                   </w:t>
      </w:r>
      <w:r w:rsidR="003E317A" w:rsidRPr="00291CA6">
        <w:rPr>
          <w:b/>
          <w:sz w:val="22"/>
          <w:szCs w:val="22"/>
        </w:rPr>
        <w:t xml:space="preserve">                    </w:t>
      </w:r>
      <w:r w:rsidR="003E317A" w:rsidRPr="00291CA6">
        <w:rPr>
          <w:i/>
          <w:sz w:val="22"/>
          <w:szCs w:val="22"/>
        </w:rPr>
        <w:t xml:space="preserve"> </w:t>
      </w:r>
      <w:r w:rsidR="0079334F" w:rsidRPr="00291CA6">
        <w:rPr>
          <w:i/>
          <w:sz w:val="22"/>
          <w:szCs w:val="22"/>
        </w:rPr>
        <w:t xml:space="preserve">            </w:t>
      </w:r>
      <w:r w:rsidR="00287E4D" w:rsidRPr="00291CA6">
        <w:rPr>
          <w:i/>
          <w:spacing w:val="11"/>
          <w:sz w:val="22"/>
          <w:szCs w:val="22"/>
        </w:rPr>
        <w:t>J</w:t>
      </w:r>
      <w:r w:rsidRPr="00291CA6">
        <w:rPr>
          <w:i/>
          <w:spacing w:val="9"/>
          <w:sz w:val="22"/>
          <w:szCs w:val="22"/>
        </w:rPr>
        <w:t>anuary</w:t>
      </w:r>
      <w:r w:rsidR="00287E4D" w:rsidRPr="00291CA6">
        <w:rPr>
          <w:i/>
          <w:spacing w:val="-18"/>
          <w:w w:val="99"/>
          <w:sz w:val="22"/>
          <w:szCs w:val="22"/>
        </w:rPr>
        <w:t xml:space="preserve"> </w:t>
      </w:r>
      <w:r w:rsidR="00287E4D" w:rsidRPr="00291CA6">
        <w:rPr>
          <w:i/>
          <w:spacing w:val="10"/>
          <w:sz w:val="22"/>
          <w:szCs w:val="22"/>
        </w:rPr>
        <w:t>–</w:t>
      </w:r>
      <w:r w:rsidR="00285E0D" w:rsidRPr="00291CA6">
        <w:rPr>
          <w:i/>
          <w:spacing w:val="10"/>
          <w:sz w:val="22"/>
          <w:szCs w:val="22"/>
        </w:rPr>
        <w:t>May</w:t>
      </w:r>
      <w:r w:rsidR="00287E4D" w:rsidRPr="00291CA6">
        <w:rPr>
          <w:i/>
          <w:spacing w:val="10"/>
          <w:sz w:val="22"/>
          <w:szCs w:val="22"/>
        </w:rPr>
        <w:t xml:space="preserve"> 20</w:t>
      </w:r>
      <w:r w:rsidR="00DE3164">
        <w:rPr>
          <w:i/>
          <w:spacing w:val="10"/>
          <w:sz w:val="22"/>
          <w:szCs w:val="22"/>
        </w:rPr>
        <w:t>22</w:t>
      </w:r>
    </w:p>
    <w:p w14:paraId="10CFF883" w14:textId="77777777" w:rsidR="003E317A" w:rsidRPr="00291CA6" w:rsidRDefault="003E317A" w:rsidP="003E317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1"/>
          <w:sz w:val="22"/>
          <w:szCs w:val="22"/>
        </w:rPr>
        <w:t>Per</w:t>
      </w:r>
      <w:r w:rsidR="006D0CC2" w:rsidRPr="00291CA6">
        <w:rPr>
          <w:spacing w:val="1"/>
          <w:sz w:val="22"/>
          <w:szCs w:val="22"/>
        </w:rPr>
        <w:t>formed numerous experiments for lignin, cellulose, extractive, moisture, and ash content to characterize a given biomass feedstock</w:t>
      </w:r>
    </w:p>
    <w:p w14:paraId="157D6AF8" w14:textId="77777777" w:rsidR="003E317A" w:rsidRPr="00291CA6" w:rsidRDefault="006D0CC2" w:rsidP="003E317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1"/>
          <w:sz w:val="22"/>
          <w:szCs w:val="22"/>
        </w:rPr>
        <w:t>U</w:t>
      </w:r>
      <w:r w:rsidR="003E317A" w:rsidRPr="00291CA6">
        <w:rPr>
          <w:spacing w:val="1"/>
          <w:sz w:val="22"/>
          <w:szCs w:val="22"/>
        </w:rPr>
        <w:t>tilized data obtained from</w:t>
      </w:r>
      <w:r w:rsidRPr="00291CA6">
        <w:rPr>
          <w:spacing w:val="1"/>
          <w:sz w:val="22"/>
          <w:szCs w:val="22"/>
        </w:rPr>
        <w:t xml:space="preserve"> experiments</w:t>
      </w:r>
      <w:r w:rsidR="00285E0D" w:rsidRPr="00291CA6">
        <w:rPr>
          <w:spacing w:val="1"/>
          <w:sz w:val="22"/>
          <w:szCs w:val="22"/>
        </w:rPr>
        <w:t xml:space="preserve"> to discuss </w:t>
      </w:r>
      <w:r w:rsidRPr="00291CA6">
        <w:rPr>
          <w:spacing w:val="1"/>
          <w:sz w:val="22"/>
          <w:szCs w:val="22"/>
        </w:rPr>
        <w:t xml:space="preserve">the production of fuel butanol from Lignocellulosic biomass </w:t>
      </w:r>
    </w:p>
    <w:p w14:paraId="077D7A79" w14:textId="77777777" w:rsidR="00291CA6" w:rsidRPr="00291CA6" w:rsidRDefault="00285E0D" w:rsidP="00291CA6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291CA6">
        <w:rPr>
          <w:spacing w:val="3"/>
          <w:sz w:val="22"/>
          <w:szCs w:val="22"/>
        </w:rPr>
        <w:t xml:space="preserve">Composed review paper and presentation on butanol production from Lignocellulosics based on </w:t>
      </w:r>
      <w:r w:rsidR="00D756D1" w:rsidRPr="00291CA6">
        <w:rPr>
          <w:spacing w:val="3"/>
          <w:sz w:val="22"/>
          <w:szCs w:val="22"/>
        </w:rPr>
        <w:t xml:space="preserve">this </w:t>
      </w:r>
      <w:r w:rsidR="0083112B" w:rsidRPr="00291CA6">
        <w:rPr>
          <w:spacing w:val="3"/>
          <w:sz w:val="22"/>
          <w:szCs w:val="22"/>
        </w:rPr>
        <w:t>data and existing literature</w:t>
      </w:r>
    </w:p>
    <w:p w14:paraId="73D02748" w14:textId="77777777" w:rsidR="00291CA6" w:rsidRPr="00291CA6" w:rsidRDefault="00291CA6" w:rsidP="00291CA6">
      <w:pPr>
        <w:rPr>
          <w:b/>
          <w:sz w:val="22"/>
          <w:szCs w:val="22"/>
        </w:rPr>
      </w:pPr>
    </w:p>
    <w:p w14:paraId="137FDF42" w14:textId="77777777" w:rsidR="00291CA6" w:rsidRPr="00CA1B82" w:rsidRDefault="00CA1B82" w:rsidP="00291CA6">
      <w:pPr>
        <w:rPr>
          <w:b/>
          <w:spacing w:val="9"/>
          <w:sz w:val="28"/>
          <w:szCs w:val="22"/>
        </w:rPr>
      </w:pPr>
      <w:r>
        <w:rPr>
          <w:b/>
          <w:spacing w:val="9"/>
          <w:sz w:val="28"/>
          <w:szCs w:val="22"/>
        </w:rPr>
        <w:t>Poster Presentation</w:t>
      </w:r>
    </w:p>
    <w:p w14:paraId="2BA4A23F" w14:textId="2B01C116" w:rsidR="00291CA6" w:rsidRPr="00291CA6" w:rsidRDefault="00291CA6" w:rsidP="00291CA6">
      <w:pPr>
        <w:rPr>
          <w:b/>
          <w:sz w:val="22"/>
          <w:szCs w:val="22"/>
        </w:rPr>
      </w:pPr>
      <w:r>
        <w:rPr>
          <w:sz w:val="22"/>
          <w:szCs w:val="22"/>
        </w:rPr>
        <w:t>April 15, 201</w:t>
      </w:r>
      <w:r w:rsidR="00DE3164">
        <w:rPr>
          <w:sz w:val="22"/>
          <w:szCs w:val="22"/>
        </w:rPr>
        <w:t>2</w:t>
      </w:r>
      <w:r>
        <w:rPr>
          <w:sz w:val="22"/>
          <w:szCs w:val="22"/>
        </w:rPr>
        <w:t xml:space="preserve">. SUNY ESF Spotlight on Research, Syracuse, NY. </w:t>
      </w:r>
      <w:r>
        <w:rPr>
          <w:i/>
          <w:sz w:val="22"/>
          <w:szCs w:val="22"/>
        </w:rPr>
        <w:t xml:space="preserve">Evaluating and isolating enzymes to determine unique characteristics. </w:t>
      </w:r>
      <w:r w:rsidR="00DB4BAF">
        <w:rPr>
          <w:b/>
          <w:sz w:val="22"/>
          <w:szCs w:val="22"/>
        </w:rPr>
        <w:t>Gordon Gateway</w:t>
      </w:r>
      <w:r>
        <w:rPr>
          <w:b/>
          <w:sz w:val="22"/>
          <w:szCs w:val="22"/>
        </w:rPr>
        <w:t xml:space="preserve">. </w:t>
      </w:r>
    </w:p>
    <w:sectPr w:rsidR="00291CA6" w:rsidRPr="00291CA6" w:rsidSect="003E317A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774"/>
    <w:multiLevelType w:val="hybridMultilevel"/>
    <w:tmpl w:val="467E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853"/>
    <w:multiLevelType w:val="hybridMultilevel"/>
    <w:tmpl w:val="228C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319"/>
    <w:multiLevelType w:val="multilevel"/>
    <w:tmpl w:val="D21AC7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842FC1"/>
    <w:multiLevelType w:val="hybridMultilevel"/>
    <w:tmpl w:val="98C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1632"/>
    <w:multiLevelType w:val="hybridMultilevel"/>
    <w:tmpl w:val="6B8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AE5"/>
    <w:multiLevelType w:val="hybridMultilevel"/>
    <w:tmpl w:val="801E9234"/>
    <w:lvl w:ilvl="0" w:tplc="5CE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5B1"/>
    <w:multiLevelType w:val="hybridMultilevel"/>
    <w:tmpl w:val="CCC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01662">
    <w:abstractNumId w:val="2"/>
  </w:num>
  <w:num w:numId="2" w16cid:durableId="1971009681">
    <w:abstractNumId w:val="4"/>
  </w:num>
  <w:num w:numId="3" w16cid:durableId="2125691751">
    <w:abstractNumId w:val="5"/>
  </w:num>
  <w:num w:numId="4" w16cid:durableId="1303802945">
    <w:abstractNumId w:val="0"/>
  </w:num>
  <w:num w:numId="5" w16cid:durableId="2059739459">
    <w:abstractNumId w:val="1"/>
  </w:num>
  <w:num w:numId="6" w16cid:durableId="1541475611">
    <w:abstractNumId w:val="6"/>
  </w:num>
  <w:num w:numId="7" w16cid:durableId="100751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2E"/>
    <w:rsid w:val="000405F6"/>
    <w:rsid w:val="00043338"/>
    <w:rsid w:val="00056D30"/>
    <w:rsid w:val="00064DE4"/>
    <w:rsid w:val="000921FD"/>
    <w:rsid w:val="00092B13"/>
    <w:rsid w:val="000A0856"/>
    <w:rsid w:val="00141BF9"/>
    <w:rsid w:val="001535D3"/>
    <w:rsid w:val="001642C0"/>
    <w:rsid w:val="00171A13"/>
    <w:rsid w:val="00181335"/>
    <w:rsid w:val="001C4C84"/>
    <w:rsid w:val="001D257B"/>
    <w:rsid w:val="001D2663"/>
    <w:rsid w:val="001E6C46"/>
    <w:rsid w:val="00205F03"/>
    <w:rsid w:val="00217D70"/>
    <w:rsid w:val="00254327"/>
    <w:rsid w:val="00267EBC"/>
    <w:rsid w:val="00285E0D"/>
    <w:rsid w:val="00287E4D"/>
    <w:rsid w:val="00291CA6"/>
    <w:rsid w:val="002C48FA"/>
    <w:rsid w:val="002E74B5"/>
    <w:rsid w:val="002F343A"/>
    <w:rsid w:val="00324D8C"/>
    <w:rsid w:val="00371265"/>
    <w:rsid w:val="003A003F"/>
    <w:rsid w:val="003A1A09"/>
    <w:rsid w:val="003B7F43"/>
    <w:rsid w:val="003E317A"/>
    <w:rsid w:val="003E577E"/>
    <w:rsid w:val="003F3216"/>
    <w:rsid w:val="004477DD"/>
    <w:rsid w:val="004869B1"/>
    <w:rsid w:val="00487884"/>
    <w:rsid w:val="004952C8"/>
    <w:rsid w:val="004D5266"/>
    <w:rsid w:val="004F1680"/>
    <w:rsid w:val="00557329"/>
    <w:rsid w:val="00572A12"/>
    <w:rsid w:val="005D7540"/>
    <w:rsid w:val="00614667"/>
    <w:rsid w:val="006479C2"/>
    <w:rsid w:val="006D0CC2"/>
    <w:rsid w:val="00747066"/>
    <w:rsid w:val="00747EF8"/>
    <w:rsid w:val="0079334F"/>
    <w:rsid w:val="007937A1"/>
    <w:rsid w:val="007C15C9"/>
    <w:rsid w:val="007F1DFD"/>
    <w:rsid w:val="0083112B"/>
    <w:rsid w:val="00852900"/>
    <w:rsid w:val="008720A6"/>
    <w:rsid w:val="008A3332"/>
    <w:rsid w:val="008C2FE9"/>
    <w:rsid w:val="008E4F21"/>
    <w:rsid w:val="008E6545"/>
    <w:rsid w:val="0090033E"/>
    <w:rsid w:val="009065B0"/>
    <w:rsid w:val="00947DB5"/>
    <w:rsid w:val="00951C83"/>
    <w:rsid w:val="009656BB"/>
    <w:rsid w:val="0097135B"/>
    <w:rsid w:val="009967B9"/>
    <w:rsid w:val="009D25BF"/>
    <w:rsid w:val="009E5BDD"/>
    <w:rsid w:val="00A01466"/>
    <w:rsid w:val="00A304BC"/>
    <w:rsid w:val="00A32E5D"/>
    <w:rsid w:val="00AB3776"/>
    <w:rsid w:val="00AF6504"/>
    <w:rsid w:val="00BB0477"/>
    <w:rsid w:val="00BD4522"/>
    <w:rsid w:val="00C039E1"/>
    <w:rsid w:val="00C43124"/>
    <w:rsid w:val="00C5772E"/>
    <w:rsid w:val="00C95936"/>
    <w:rsid w:val="00CA1334"/>
    <w:rsid w:val="00CA1B82"/>
    <w:rsid w:val="00CD471E"/>
    <w:rsid w:val="00D476A5"/>
    <w:rsid w:val="00D756D1"/>
    <w:rsid w:val="00DB4BAF"/>
    <w:rsid w:val="00DE3164"/>
    <w:rsid w:val="00E51155"/>
    <w:rsid w:val="00E539EC"/>
    <w:rsid w:val="00E71493"/>
    <w:rsid w:val="00E977EF"/>
    <w:rsid w:val="00EC241B"/>
    <w:rsid w:val="00EE7FA9"/>
    <w:rsid w:val="00F0431C"/>
    <w:rsid w:val="00F2708A"/>
    <w:rsid w:val="00F57E8D"/>
    <w:rsid w:val="00F8543C"/>
    <w:rsid w:val="00F91CAA"/>
    <w:rsid w:val="00FC695A"/>
    <w:rsid w:val="00FD038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7A94"/>
  <w15:docId w15:val="{287FCB62-9B72-4BA8-9AF0-8C94607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208000-A60B-42AD-9E1D-6974CEC2FE39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11CBD6-87E0-4D84-80D8-D86328519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A8B08-1069-4BD5-95D4-19D8301D2F5C}"/>
</file>

<file path=customXml/itemProps3.xml><?xml version="1.0" encoding="utf-8"?>
<ds:datastoreItem xmlns:ds="http://schemas.openxmlformats.org/officeDocument/2006/customXml" ds:itemID="{9841AC4C-E61C-4C88-9C6C-92D7F809A9D2}"/>
</file>

<file path=customXml/itemProps4.xml><?xml version="1.0" encoding="utf-8"?>
<ds:datastoreItem xmlns:ds="http://schemas.openxmlformats.org/officeDocument/2006/customXml" ds:itemID="{1DB27A87-973F-4D8E-A19E-25B70F94E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Ovadias</dc:creator>
  <cp:lastModifiedBy>Meredith Chase</cp:lastModifiedBy>
  <cp:revision>8</cp:revision>
  <cp:lastPrinted>2019-08-26T14:20:00Z</cp:lastPrinted>
  <dcterms:created xsi:type="dcterms:W3CDTF">2019-08-23T13:32:00Z</dcterms:created>
  <dcterms:modified xsi:type="dcterms:W3CDTF">2023-07-31T14:01:00Z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0x010100D8853CB452483D4EA7CB2BE911F6C0BF</vt:lpwstr>
  </property>
</Properties>
</file>